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A7" w:rsidRDefault="007363A7" w:rsidP="001B2A4A">
      <w:pPr>
        <w:pStyle w:val="a3"/>
        <w:wordWrap/>
        <w:spacing w:line="240" w:lineRule="auto"/>
        <w:ind w:firstLine="271"/>
        <w:jc w:val="center"/>
        <w:rPr>
          <w:rFonts w:asciiTheme="minorHAnsi" w:hAnsiTheme="minorHAnsi" w:cs="함초롬바탕"/>
          <w:b/>
          <w:bCs/>
          <w:spacing w:val="-8"/>
          <w:sz w:val="34"/>
          <w:szCs w:val="34"/>
        </w:rPr>
      </w:pPr>
      <w:r w:rsidRPr="001B2A4A">
        <w:rPr>
          <w:rFonts w:asciiTheme="minorHAnsi" w:hAnsiTheme="minorHAnsi" w:cs="함초롬바탕" w:hint="eastAsia"/>
          <w:b/>
          <w:bCs/>
          <w:spacing w:val="-8"/>
          <w:sz w:val="34"/>
          <w:szCs w:val="34"/>
        </w:rPr>
        <w:t>전동기</w:t>
      </w:r>
      <w:r w:rsidRPr="001B2A4A">
        <w:rPr>
          <w:rFonts w:asciiTheme="minorHAnsi" w:hAnsiTheme="minorHAnsi" w:cs="함초롬바탕"/>
          <w:b/>
          <w:bCs/>
          <w:spacing w:val="-8"/>
          <w:sz w:val="34"/>
          <w:szCs w:val="34"/>
        </w:rPr>
        <w:t xml:space="preserve"> </w:t>
      </w:r>
      <w:r w:rsidRPr="001B2A4A">
        <w:rPr>
          <w:rFonts w:asciiTheme="minorHAnsi" w:hAnsiTheme="minorHAnsi" w:cs="함초롬바탕" w:hint="eastAsia"/>
          <w:b/>
          <w:bCs/>
          <w:spacing w:val="-8"/>
          <w:sz w:val="34"/>
          <w:szCs w:val="34"/>
        </w:rPr>
        <w:t>구동</w:t>
      </w:r>
      <w:r w:rsidRPr="001B2A4A">
        <w:rPr>
          <w:rFonts w:asciiTheme="minorHAnsi" w:hAnsiTheme="minorHAnsi" w:cs="함초롬바탕"/>
          <w:b/>
          <w:bCs/>
          <w:spacing w:val="-8"/>
          <w:sz w:val="34"/>
          <w:szCs w:val="34"/>
        </w:rPr>
        <w:t xml:space="preserve"> / </w:t>
      </w:r>
      <w:proofErr w:type="spellStart"/>
      <w:r w:rsidRPr="001B2A4A">
        <w:rPr>
          <w:rFonts w:asciiTheme="minorHAnsi" w:hAnsiTheme="minorHAnsi" w:cs="함초롬바탕" w:hint="eastAsia"/>
          <w:b/>
          <w:bCs/>
          <w:spacing w:val="-8"/>
          <w:sz w:val="34"/>
          <w:szCs w:val="34"/>
        </w:rPr>
        <w:t>신재생</w:t>
      </w:r>
      <w:proofErr w:type="spellEnd"/>
      <w:r w:rsidRPr="001B2A4A">
        <w:rPr>
          <w:rFonts w:asciiTheme="minorHAnsi" w:hAnsiTheme="minorHAnsi" w:cs="함초롬바탕"/>
          <w:b/>
          <w:bCs/>
          <w:spacing w:val="-8"/>
          <w:sz w:val="34"/>
          <w:szCs w:val="34"/>
        </w:rPr>
        <w:t xml:space="preserve"> </w:t>
      </w:r>
      <w:r w:rsidRPr="001B2A4A">
        <w:rPr>
          <w:rFonts w:asciiTheme="minorHAnsi" w:hAnsiTheme="minorHAnsi" w:cs="함초롬바탕" w:hint="eastAsia"/>
          <w:b/>
          <w:bCs/>
          <w:spacing w:val="-8"/>
          <w:sz w:val="34"/>
          <w:szCs w:val="34"/>
        </w:rPr>
        <w:t>발전</w:t>
      </w:r>
      <w:r w:rsidRPr="001B2A4A">
        <w:rPr>
          <w:rFonts w:asciiTheme="minorHAnsi" w:hAnsiTheme="minorHAnsi" w:cs="함초롬바탕"/>
          <w:b/>
          <w:bCs/>
          <w:spacing w:val="-8"/>
          <w:sz w:val="34"/>
          <w:szCs w:val="34"/>
        </w:rPr>
        <w:t xml:space="preserve"> </w:t>
      </w:r>
      <w:r w:rsidRPr="001B2A4A">
        <w:rPr>
          <w:rFonts w:asciiTheme="minorHAnsi" w:hAnsiTheme="minorHAnsi" w:cs="함초롬바탕" w:hint="eastAsia"/>
          <w:b/>
          <w:bCs/>
          <w:spacing w:val="-8"/>
          <w:sz w:val="34"/>
          <w:szCs w:val="34"/>
        </w:rPr>
        <w:t>시스템</w:t>
      </w:r>
      <w:r w:rsidRPr="001B2A4A">
        <w:rPr>
          <w:rFonts w:asciiTheme="minorHAnsi" w:hAnsiTheme="minorHAnsi" w:cs="함초롬바탕"/>
          <w:b/>
          <w:bCs/>
          <w:spacing w:val="-8"/>
          <w:sz w:val="34"/>
          <w:szCs w:val="34"/>
        </w:rPr>
        <w:t xml:space="preserve"> </w:t>
      </w:r>
      <w:r w:rsidRPr="001B2A4A">
        <w:rPr>
          <w:rFonts w:asciiTheme="minorHAnsi" w:hAnsiTheme="minorHAnsi" w:cs="함초롬바탕" w:hint="eastAsia"/>
          <w:b/>
          <w:bCs/>
          <w:spacing w:val="-8"/>
          <w:sz w:val="34"/>
          <w:szCs w:val="34"/>
        </w:rPr>
        <w:t>계통</w:t>
      </w:r>
      <w:r w:rsidRPr="001B2A4A">
        <w:rPr>
          <w:rFonts w:asciiTheme="minorHAnsi" w:hAnsiTheme="minorHAnsi" w:cs="함초롬바탕"/>
          <w:b/>
          <w:bCs/>
          <w:spacing w:val="-8"/>
          <w:sz w:val="34"/>
          <w:szCs w:val="34"/>
        </w:rPr>
        <w:t xml:space="preserve"> </w:t>
      </w:r>
      <w:r w:rsidRPr="001B2A4A">
        <w:rPr>
          <w:rFonts w:asciiTheme="minorHAnsi" w:hAnsiTheme="minorHAnsi" w:cs="함초롬바탕" w:hint="eastAsia"/>
          <w:b/>
          <w:bCs/>
          <w:spacing w:val="-8"/>
          <w:sz w:val="34"/>
          <w:szCs w:val="34"/>
        </w:rPr>
        <w:t>연계의</w:t>
      </w:r>
      <w:r w:rsidRPr="001B2A4A">
        <w:rPr>
          <w:rFonts w:asciiTheme="minorHAnsi" w:hAnsiTheme="minorHAnsi" w:cs="함초롬바탕"/>
          <w:b/>
          <w:bCs/>
          <w:spacing w:val="-8"/>
          <w:sz w:val="34"/>
          <w:szCs w:val="34"/>
        </w:rPr>
        <w:t xml:space="preserve"> </w:t>
      </w:r>
      <w:r w:rsidRPr="001B2A4A">
        <w:rPr>
          <w:rFonts w:asciiTheme="minorHAnsi" w:hAnsiTheme="minorHAnsi" w:cs="함초롬바탕" w:hint="eastAsia"/>
          <w:b/>
          <w:bCs/>
          <w:spacing w:val="-8"/>
          <w:sz w:val="34"/>
          <w:szCs w:val="34"/>
        </w:rPr>
        <w:t>이해</w:t>
      </w:r>
      <w:r w:rsidRPr="001B2A4A">
        <w:rPr>
          <w:rFonts w:asciiTheme="minorHAnsi" w:hAnsiTheme="minorHAnsi" w:cs="함초롬바탕"/>
          <w:b/>
          <w:bCs/>
          <w:spacing w:val="-8"/>
          <w:sz w:val="34"/>
          <w:szCs w:val="34"/>
        </w:rPr>
        <w:t xml:space="preserve"> </w:t>
      </w:r>
      <w:r w:rsidRPr="001B2A4A">
        <w:rPr>
          <w:rFonts w:asciiTheme="minorHAnsi" w:hAnsiTheme="minorHAnsi" w:cs="함초롬바탕" w:hint="eastAsia"/>
          <w:b/>
          <w:bCs/>
          <w:spacing w:val="-8"/>
          <w:sz w:val="34"/>
          <w:szCs w:val="34"/>
        </w:rPr>
        <w:t>및</w:t>
      </w:r>
      <w:r w:rsidRPr="001B2A4A">
        <w:rPr>
          <w:rFonts w:asciiTheme="minorHAnsi" w:hAnsiTheme="minorHAnsi" w:cs="함초롬바탕"/>
          <w:b/>
          <w:bCs/>
          <w:spacing w:val="-8"/>
          <w:sz w:val="34"/>
          <w:szCs w:val="34"/>
        </w:rPr>
        <w:t xml:space="preserve"> </w:t>
      </w:r>
      <w:r w:rsidRPr="001B2A4A">
        <w:rPr>
          <w:rFonts w:asciiTheme="minorHAnsi" w:hAnsiTheme="minorHAnsi" w:cs="함초롬바탕" w:hint="eastAsia"/>
          <w:b/>
          <w:bCs/>
          <w:spacing w:val="-8"/>
          <w:sz w:val="34"/>
          <w:szCs w:val="34"/>
        </w:rPr>
        <w:t>실습</w:t>
      </w:r>
    </w:p>
    <w:p w:rsidR="004E0AD1" w:rsidRPr="001B2A4A" w:rsidRDefault="004E0AD1" w:rsidP="001B2A4A">
      <w:pPr>
        <w:pStyle w:val="a3"/>
        <w:wordWrap/>
        <w:spacing w:line="240" w:lineRule="auto"/>
        <w:ind w:firstLine="271"/>
        <w:jc w:val="center"/>
        <w:rPr>
          <w:rFonts w:asciiTheme="minorHAnsi" w:hAnsiTheme="minorHAnsi" w:cs="함초롬바탕"/>
          <w:b/>
          <w:bCs/>
          <w:sz w:val="36"/>
          <w:szCs w:val="36"/>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366"/>
        <w:gridCol w:w="8725"/>
      </w:tblGrid>
      <w:tr w:rsidR="007363A7" w:rsidRPr="001B2A4A">
        <w:trPr>
          <w:trHeight w:val="77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rPr>
            </w:pPr>
            <w:proofErr w:type="spellStart"/>
            <w:r w:rsidRPr="001B2A4A">
              <w:rPr>
                <w:rFonts w:asciiTheme="minorHAnsi" w:hAnsiTheme="minorHAnsi" w:cs="함초롬바탕" w:hint="eastAsia"/>
              </w:rPr>
              <w:t>개설일시</w:t>
            </w:r>
            <w:proofErr w:type="spellEnd"/>
          </w:p>
        </w:tc>
        <w:tc>
          <w:tcPr>
            <w:tcW w:w="8725"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left="124"/>
              <w:rPr>
                <w:rFonts w:asciiTheme="minorHAnsi" w:hAnsiTheme="minorHAnsi" w:cs="함초롬바탕"/>
                <w:b/>
                <w:bCs/>
              </w:rPr>
            </w:pPr>
            <w:proofErr w:type="gramStart"/>
            <w:r w:rsidRPr="001B2A4A">
              <w:rPr>
                <w:rFonts w:asciiTheme="minorHAnsi" w:hAnsiTheme="minorHAnsi" w:cs="함초롬바탕" w:hint="eastAsia"/>
              </w:rPr>
              <w:t>실험코스</w:t>
            </w:r>
            <w:r w:rsidRPr="001B2A4A">
              <w:rPr>
                <w:rFonts w:asciiTheme="minorHAnsi" w:hAnsiTheme="minorHAnsi" w:cs="함초롬바탕"/>
              </w:rPr>
              <w:t xml:space="preserve"> :</w:t>
            </w:r>
            <w:proofErr w:type="gramEnd"/>
            <w:r w:rsidRPr="001B2A4A">
              <w:rPr>
                <w:rFonts w:asciiTheme="minorHAnsi" w:hAnsiTheme="minorHAnsi" w:cs="함초롬바탕"/>
              </w:rPr>
              <w:t xml:space="preserve"> </w:t>
            </w:r>
            <w:r w:rsidR="00C30B00">
              <w:rPr>
                <w:rFonts w:asciiTheme="minorHAnsi" w:hAnsiTheme="minorHAnsi" w:cs="함초롬바탕"/>
              </w:rPr>
              <w:t>8</w:t>
            </w:r>
            <w:r w:rsidRPr="001B2A4A">
              <w:rPr>
                <w:rFonts w:asciiTheme="minorHAnsi" w:hAnsiTheme="minorHAnsi" w:cs="함초롬바탕" w:hint="eastAsia"/>
              </w:rPr>
              <w:t>월</w:t>
            </w:r>
            <w:r w:rsidR="00C30B00">
              <w:rPr>
                <w:rFonts w:asciiTheme="minorHAnsi" w:hAnsiTheme="minorHAnsi" w:cs="함초롬바탕"/>
              </w:rPr>
              <w:t xml:space="preserve"> 28</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월</w:t>
            </w:r>
            <w:r w:rsidR="00C30B00">
              <w:rPr>
                <w:rFonts w:asciiTheme="minorHAnsi" w:hAnsiTheme="minorHAnsi" w:cs="함초롬바탕"/>
              </w:rPr>
              <w:t>) ~ 9</w:t>
            </w:r>
            <w:r w:rsidRPr="001B2A4A">
              <w:rPr>
                <w:rFonts w:asciiTheme="minorHAnsi" w:hAnsiTheme="minorHAnsi" w:cs="함초롬바탕" w:hint="eastAsia"/>
              </w:rPr>
              <w:t>월</w:t>
            </w:r>
            <w:r w:rsidRPr="001B2A4A">
              <w:rPr>
                <w:rFonts w:asciiTheme="minorHAnsi" w:hAnsiTheme="minorHAnsi" w:cs="함초롬바탕"/>
              </w:rPr>
              <w:t xml:space="preserve"> </w:t>
            </w:r>
            <w:r w:rsidR="00C30B00">
              <w:rPr>
                <w:rFonts w:asciiTheme="minorHAnsi" w:hAnsiTheme="minorHAnsi" w:cs="함초롬바탕"/>
              </w:rPr>
              <w:t xml:space="preserve"> </w:t>
            </w:r>
            <w:r w:rsidRPr="001B2A4A">
              <w:rPr>
                <w:rFonts w:asciiTheme="minorHAnsi" w:hAnsiTheme="minorHAnsi" w:cs="함초롬바탕"/>
              </w:rPr>
              <w:t>1</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금</w:t>
            </w:r>
            <w:r w:rsidRPr="001B2A4A">
              <w:rPr>
                <w:rFonts w:asciiTheme="minorHAnsi" w:hAnsiTheme="minorHAnsi" w:cs="함초롬바탕"/>
              </w:rPr>
              <w:t>)     (5</w:t>
            </w:r>
            <w:r w:rsidRPr="001B2A4A">
              <w:rPr>
                <w:rFonts w:asciiTheme="minorHAnsi" w:hAnsiTheme="minorHAnsi" w:cs="함초롬바탕" w:hint="eastAsia"/>
              </w:rPr>
              <w:t>일</w:t>
            </w:r>
            <w:r w:rsidRPr="001B2A4A">
              <w:rPr>
                <w:rFonts w:asciiTheme="minorHAnsi" w:hAnsiTheme="minorHAnsi" w:cs="함초롬바탕"/>
              </w:rPr>
              <w:t xml:space="preserve">) / </w:t>
            </w:r>
            <w:r w:rsidRPr="001B2A4A">
              <w:rPr>
                <w:rFonts w:asciiTheme="minorHAnsi" w:hAnsiTheme="minorHAnsi" w:cs="함초롬바탕" w:hint="eastAsia"/>
                <w:b/>
                <w:bCs/>
              </w:rPr>
              <w:t>실험코스</w:t>
            </w:r>
            <w:r w:rsidRPr="001B2A4A">
              <w:rPr>
                <w:rFonts w:asciiTheme="minorHAnsi" w:hAnsiTheme="minorHAnsi" w:cs="함초롬바탕"/>
                <w:b/>
                <w:bCs/>
              </w:rPr>
              <w:t xml:space="preserve"> </w:t>
            </w:r>
            <w:r w:rsidRPr="001B2A4A">
              <w:rPr>
                <w:rFonts w:asciiTheme="minorHAnsi" w:hAnsiTheme="minorHAnsi" w:cs="함초롬바탕" w:hint="eastAsia"/>
                <w:b/>
                <w:bCs/>
              </w:rPr>
              <w:t>내용은</w:t>
            </w:r>
            <w:r w:rsidRPr="001B2A4A">
              <w:rPr>
                <w:rFonts w:asciiTheme="minorHAnsi" w:hAnsiTheme="minorHAnsi" w:cs="함초롬바탕"/>
                <w:b/>
                <w:bCs/>
              </w:rPr>
              <w:t xml:space="preserve"> 3~4</w:t>
            </w:r>
            <w:r w:rsidRPr="001B2A4A">
              <w:rPr>
                <w:rFonts w:asciiTheme="minorHAnsi" w:hAnsiTheme="minorHAnsi" w:cs="함초롬바탕" w:hint="eastAsia"/>
                <w:b/>
                <w:bCs/>
              </w:rPr>
              <w:t>페이지</w:t>
            </w:r>
            <w:r w:rsidRPr="001B2A4A">
              <w:rPr>
                <w:rFonts w:asciiTheme="minorHAnsi" w:hAnsiTheme="minorHAnsi" w:cs="함초롬바탕"/>
                <w:b/>
                <w:bCs/>
              </w:rPr>
              <w:t xml:space="preserve"> </w:t>
            </w:r>
            <w:r w:rsidRPr="001B2A4A">
              <w:rPr>
                <w:rFonts w:asciiTheme="minorHAnsi" w:hAnsiTheme="minorHAnsi" w:cs="함초롬바탕" w:hint="eastAsia"/>
                <w:b/>
                <w:bCs/>
              </w:rPr>
              <w:t>기재</w:t>
            </w:r>
          </w:p>
          <w:p w:rsidR="007363A7" w:rsidRPr="001B2A4A" w:rsidRDefault="007363A7" w:rsidP="001B2A4A">
            <w:pPr>
              <w:pStyle w:val="a3"/>
              <w:spacing w:line="240" w:lineRule="auto"/>
              <w:ind w:left="124"/>
              <w:rPr>
                <w:rFonts w:asciiTheme="minorHAnsi" w:hAnsiTheme="minorHAnsi" w:cs="함초롬바탕"/>
              </w:rPr>
            </w:pPr>
            <w:proofErr w:type="gramStart"/>
            <w:r w:rsidRPr="001B2A4A">
              <w:rPr>
                <w:rFonts w:asciiTheme="minorHAnsi" w:hAnsiTheme="minorHAnsi" w:cs="함초롬바탕" w:hint="eastAsia"/>
              </w:rPr>
              <w:t>일반코스</w:t>
            </w:r>
            <w:r w:rsidR="00C30B00">
              <w:rPr>
                <w:rFonts w:asciiTheme="minorHAnsi" w:hAnsiTheme="minorHAnsi" w:cs="함초롬바탕"/>
              </w:rPr>
              <w:t xml:space="preserve"> :</w:t>
            </w:r>
            <w:proofErr w:type="gramEnd"/>
            <w:r w:rsidR="00C30B00">
              <w:rPr>
                <w:rFonts w:asciiTheme="minorHAnsi" w:hAnsiTheme="minorHAnsi" w:cs="함초롬바탕"/>
              </w:rPr>
              <w:t xml:space="preserve"> 8</w:t>
            </w:r>
            <w:r w:rsidRPr="001B2A4A">
              <w:rPr>
                <w:rFonts w:asciiTheme="minorHAnsi" w:hAnsiTheme="minorHAnsi" w:cs="함초롬바탕" w:hint="eastAsia"/>
              </w:rPr>
              <w:t>월</w:t>
            </w:r>
            <w:r w:rsidR="00C30B00">
              <w:rPr>
                <w:rFonts w:asciiTheme="minorHAnsi" w:hAnsiTheme="minorHAnsi" w:cs="함초롬바탕"/>
              </w:rPr>
              <w:t xml:space="preserve"> 28</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월</w:t>
            </w:r>
            <w:r w:rsidR="00C30B00">
              <w:rPr>
                <w:rFonts w:asciiTheme="minorHAnsi" w:hAnsiTheme="minorHAnsi" w:cs="함초롬바탕"/>
              </w:rPr>
              <w:t>) ~ 8</w:t>
            </w:r>
            <w:r w:rsidRPr="001B2A4A">
              <w:rPr>
                <w:rFonts w:asciiTheme="minorHAnsi" w:hAnsiTheme="minorHAnsi" w:cs="함초롬바탕" w:hint="eastAsia"/>
              </w:rPr>
              <w:t>월</w:t>
            </w:r>
            <w:r w:rsidR="00C30B00">
              <w:rPr>
                <w:rFonts w:asciiTheme="minorHAnsi" w:hAnsiTheme="minorHAnsi" w:cs="함초롬바탕"/>
              </w:rPr>
              <w:t xml:space="preserve"> 31</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목</w:t>
            </w:r>
            <w:r w:rsidRPr="001B2A4A">
              <w:rPr>
                <w:rFonts w:asciiTheme="minorHAnsi" w:hAnsiTheme="minorHAnsi" w:cs="함초롬바탕"/>
              </w:rPr>
              <w:t>)     (4</w:t>
            </w:r>
            <w:r w:rsidRPr="001B2A4A">
              <w:rPr>
                <w:rFonts w:asciiTheme="minorHAnsi" w:hAnsiTheme="minorHAnsi" w:cs="함초롬바탕" w:hint="eastAsia"/>
              </w:rPr>
              <w:t>일</w:t>
            </w:r>
            <w:r w:rsidRPr="001B2A4A">
              <w:rPr>
                <w:rFonts w:asciiTheme="minorHAnsi" w:hAnsiTheme="minorHAnsi" w:cs="함초롬바탕"/>
              </w:rPr>
              <w:t>)</w:t>
            </w:r>
          </w:p>
        </w:tc>
      </w:tr>
      <w:tr w:rsidR="007363A7" w:rsidRPr="001B2A4A">
        <w:trPr>
          <w:trHeight w:val="46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after="20" w:line="240" w:lineRule="auto"/>
              <w:jc w:val="center"/>
              <w:rPr>
                <w:rFonts w:asciiTheme="minorHAnsi" w:hAnsiTheme="minorHAnsi" w:cs="함초롬바탕"/>
              </w:rPr>
            </w:pPr>
            <w:r w:rsidRPr="001B2A4A">
              <w:rPr>
                <w:rFonts w:asciiTheme="minorHAnsi" w:hAnsiTheme="minorHAnsi" w:cs="함초롬바탕" w:hint="eastAsia"/>
              </w:rPr>
              <w:t>책임강사</w:t>
            </w:r>
          </w:p>
        </w:tc>
        <w:tc>
          <w:tcPr>
            <w:tcW w:w="8725"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left="124"/>
              <w:rPr>
                <w:rFonts w:asciiTheme="minorHAnsi" w:hAnsiTheme="minorHAnsi" w:cs="함초롬바탕"/>
              </w:rPr>
            </w:pPr>
            <w:r w:rsidRPr="001B2A4A">
              <w:rPr>
                <w:rFonts w:asciiTheme="minorHAnsi" w:hAnsiTheme="minorHAnsi" w:cs="함초롬바탕" w:hint="eastAsia"/>
              </w:rPr>
              <w:t>설승기</w:t>
            </w:r>
            <w:r w:rsidRPr="001B2A4A">
              <w:rPr>
                <w:rFonts w:asciiTheme="minorHAnsi" w:hAnsiTheme="minorHAnsi" w:cs="함초롬바탕"/>
              </w:rPr>
              <w:t xml:space="preserve"> </w:t>
            </w:r>
            <w:r w:rsidRPr="001B2A4A">
              <w:rPr>
                <w:rFonts w:asciiTheme="minorHAnsi" w:hAnsiTheme="minorHAnsi" w:cs="함초롬바탕" w:hint="eastAsia"/>
              </w:rPr>
              <w:t>교수</w:t>
            </w:r>
            <w:r w:rsidRPr="001B2A4A">
              <w:rPr>
                <w:rFonts w:asciiTheme="minorHAnsi" w:hAnsiTheme="minorHAnsi" w:cs="함초롬바탕"/>
              </w:rPr>
              <w:t>(</w:t>
            </w:r>
            <w:r w:rsidRPr="001B2A4A">
              <w:rPr>
                <w:rFonts w:asciiTheme="minorHAnsi" w:hAnsiTheme="minorHAnsi" w:cs="함초롬바탕" w:hint="eastAsia"/>
              </w:rPr>
              <w:t>서울대학교</w:t>
            </w:r>
            <w:r w:rsidRPr="001B2A4A">
              <w:rPr>
                <w:rFonts w:asciiTheme="minorHAnsi" w:hAnsiTheme="minorHAnsi" w:cs="함초롬바탕"/>
              </w:rPr>
              <w:t xml:space="preserve"> </w:t>
            </w:r>
            <w:r w:rsidRPr="001B2A4A">
              <w:rPr>
                <w:rFonts w:asciiTheme="minorHAnsi" w:hAnsiTheme="minorHAnsi" w:cs="함초롬바탕" w:hint="eastAsia"/>
              </w:rPr>
              <w:t>전기·정보공학부</w:t>
            </w:r>
            <w:r w:rsidRPr="001B2A4A">
              <w:rPr>
                <w:rFonts w:asciiTheme="minorHAnsi" w:hAnsiTheme="minorHAnsi" w:cs="함초롬바탕"/>
              </w:rPr>
              <w:t>)</w:t>
            </w:r>
          </w:p>
        </w:tc>
      </w:tr>
      <w:tr w:rsidR="007363A7" w:rsidRPr="001B2A4A">
        <w:trPr>
          <w:trHeight w:val="79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rPr>
            </w:pPr>
            <w:r w:rsidRPr="001B2A4A">
              <w:rPr>
                <w:rFonts w:asciiTheme="minorHAnsi" w:hAnsiTheme="minorHAnsi" w:cs="함초롬바탕" w:hint="eastAsia"/>
              </w:rPr>
              <w:t>강사진</w:t>
            </w:r>
          </w:p>
        </w:tc>
        <w:tc>
          <w:tcPr>
            <w:tcW w:w="8725"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after="20" w:line="240" w:lineRule="auto"/>
              <w:ind w:left="124"/>
              <w:rPr>
                <w:rFonts w:asciiTheme="minorHAnsi" w:hAnsiTheme="minorHAnsi" w:cs="함초롬바탕"/>
              </w:rPr>
            </w:pPr>
            <w:r w:rsidRPr="001B2A4A">
              <w:rPr>
                <w:rFonts w:asciiTheme="minorHAnsi" w:hAnsiTheme="minorHAnsi" w:cs="함초롬바탕" w:hint="eastAsia"/>
              </w:rPr>
              <w:t>설승기</w:t>
            </w:r>
            <w:r w:rsidRPr="001B2A4A">
              <w:rPr>
                <w:rFonts w:asciiTheme="minorHAnsi" w:hAnsiTheme="minorHAnsi" w:cs="함초롬바탕"/>
              </w:rPr>
              <w:t xml:space="preserve"> </w:t>
            </w:r>
            <w:r w:rsidRPr="001B2A4A">
              <w:rPr>
                <w:rFonts w:asciiTheme="minorHAnsi" w:hAnsiTheme="minorHAnsi" w:cs="함초롬바탕" w:hint="eastAsia"/>
              </w:rPr>
              <w:t>교수</w:t>
            </w:r>
            <w:r w:rsidRPr="001B2A4A">
              <w:rPr>
                <w:rFonts w:asciiTheme="minorHAnsi" w:hAnsiTheme="minorHAnsi" w:cs="함초롬바탕"/>
              </w:rPr>
              <w:t xml:space="preserve"> (</w:t>
            </w:r>
            <w:r w:rsidRPr="001B2A4A">
              <w:rPr>
                <w:rFonts w:asciiTheme="minorHAnsi" w:hAnsiTheme="minorHAnsi" w:cs="함초롬바탕" w:hint="eastAsia"/>
              </w:rPr>
              <w:t>서울대</w:t>
            </w:r>
            <w:proofErr w:type="gramStart"/>
            <w:r w:rsidRPr="001B2A4A">
              <w:rPr>
                <w:rFonts w:asciiTheme="minorHAnsi" w:hAnsiTheme="minorHAnsi" w:cs="함초롬바탕"/>
              </w:rPr>
              <w:t xml:space="preserve">)         </w:t>
            </w:r>
            <w:r w:rsidR="001B2A4A" w:rsidRPr="001B2A4A">
              <w:rPr>
                <w:rFonts w:asciiTheme="minorHAnsi" w:hAnsiTheme="minorHAnsi" w:cs="함초롬바탕"/>
              </w:rPr>
              <w:t xml:space="preserve">  </w:t>
            </w:r>
            <w:r w:rsidRPr="001B2A4A">
              <w:rPr>
                <w:rFonts w:asciiTheme="minorHAnsi" w:hAnsiTheme="minorHAnsi" w:cs="함초롬바탕"/>
              </w:rPr>
              <w:t xml:space="preserve">  </w:t>
            </w:r>
            <w:r w:rsidRPr="001B2A4A">
              <w:rPr>
                <w:rFonts w:asciiTheme="minorHAnsi" w:hAnsiTheme="minorHAnsi" w:cs="함초롬바탕" w:hint="eastAsia"/>
              </w:rPr>
              <w:t>하정익</w:t>
            </w:r>
            <w:proofErr w:type="gramEnd"/>
            <w:r w:rsidRPr="001B2A4A">
              <w:rPr>
                <w:rFonts w:asciiTheme="minorHAnsi" w:hAnsiTheme="minorHAnsi" w:cs="함초롬바탕"/>
              </w:rPr>
              <w:t xml:space="preserve"> </w:t>
            </w:r>
            <w:r w:rsidRPr="001B2A4A">
              <w:rPr>
                <w:rFonts w:asciiTheme="minorHAnsi" w:hAnsiTheme="minorHAnsi" w:cs="함초롬바탕" w:hint="eastAsia"/>
              </w:rPr>
              <w:t>교수</w:t>
            </w:r>
            <w:r w:rsidRPr="001B2A4A">
              <w:rPr>
                <w:rFonts w:asciiTheme="minorHAnsi" w:hAnsiTheme="minorHAnsi" w:cs="함초롬바탕"/>
              </w:rPr>
              <w:t xml:space="preserve"> (</w:t>
            </w:r>
            <w:r w:rsidRPr="001B2A4A">
              <w:rPr>
                <w:rFonts w:asciiTheme="minorHAnsi" w:hAnsiTheme="minorHAnsi" w:cs="함초롬바탕" w:hint="eastAsia"/>
              </w:rPr>
              <w:t>서울대</w:t>
            </w:r>
            <w:r w:rsidRPr="001B2A4A">
              <w:rPr>
                <w:rFonts w:asciiTheme="minorHAnsi" w:hAnsiTheme="minorHAnsi" w:cs="함초롬바탕"/>
              </w:rPr>
              <w:t>)</w:t>
            </w:r>
            <w:r w:rsidR="00C30B00">
              <w:rPr>
                <w:rFonts w:asciiTheme="minorHAnsi" w:hAnsiTheme="minorHAnsi" w:cs="함초롬바탕"/>
              </w:rPr>
              <w:t xml:space="preserve"> </w:t>
            </w:r>
          </w:p>
          <w:p w:rsidR="007363A7" w:rsidRPr="001B2A4A" w:rsidRDefault="00C30B00" w:rsidP="00AC18E3">
            <w:pPr>
              <w:pStyle w:val="a3"/>
              <w:wordWrap/>
              <w:spacing w:line="240" w:lineRule="auto"/>
              <w:ind w:left="124"/>
              <w:jc w:val="left"/>
              <w:rPr>
                <w:rFonts w:asciiTheme="minorHAnsi" w:hAnsiTheme="minorHAnsi" w:cs="함초롬바탕"/>
              </w:rPr>
            </w:pPr>
            <w:r>
              <w:rPr>
                <w:rFonts w:asciiTheme="minorHAnsi" w:hAnsiTheme="minorHAnsi" w:cs="함초롬바탕" w:hint="eastAsia"/>
              </w:rPr>
              <w:t>송승호</w:t>
            </w:r>
            <w:r>
              <w:rPr>
                <w:rFonts w:asciiTheme="minorHAnsi" w:hAnsiTheme="minorHAnsi" w:cs="함초롬바탕" w:hint="eastAsia"/>
              </w:rPr>
              <w:t xml:space="preserve"> </w:t>
            </w:r>
            <w:r>
              <w:rPr>
                <w:rFonts w:asciiTheme="minorHAnsi" w:hAnsiTheme="minorHAnsi" w:cs="함초롬바탕" w:hint="eastAsia"/>
              </w:rPr>
              <w:t>교수</w:t>
            </w:r>
            <w:r>
              <w:rPr>
                <w:rFonts w:asciiTheme="minorHAnsi" w:hAnsiTheme="minorHAnsi" w:cs="함초롬바탕" w:hint="eastAsia"/>
              </w:rPr>
              <w:t xml:space="preserve"> (</w:t>
            </w:r>
            <w:r>
              <w:rPr>
                <w:rFonts w:asciiTheme="minorHAnsi" w:hAnsiTheme="minorHAnsi" w:cs="함초롬바탕" w:hint="eastAsia"/>
              </w:rPr>
              <w:t>광운대</w:t>
            </w:r>
            <w:r>
              <w:rPr>
                <w:rFonts w:asciiTheme="minorHAnsi" w:hAnsiTheme="minorHAnsi" w:cs="함초롬바탕" w:hint="eastAsia"/>
              </w:rPr>
              <w:t>)</w:t>
            </w:r>
            <w:r>
              <w:rPr>
                <w:rFonts w:asciiTheme="minorHAnsi" w:hAnsiTheme="minorHAnsi" w:cs="함초롬바탕"/>
              </w:rPr>
              <w:t xml:space="preserve"> </w:t>
            </w:r>
            <w:r w:rsidR="00AC18E3">
              <w:rPr>
                <w:rFonts w:asciiTheme="minorHAnsi" w:hAnsiTheme="minorHAnsi" w:cs="함초롬바탕"/>
              </w:rPr>
              <w:t xml:space="preserve">            </w:t>
            </w:r>
            <w:r w:rsidR="00AC18E3">
              <w:rPr>
                <w:rFonts w:asciiTheme="minorHAnsi" w:hAnsiTheme="minorHAnsi" w:cs="함초롬바탕" w:hint="eastAsia"/>
              </w:rPr>
              <w:t>정대웅</w:t>
            </w:r>
            <w:r w:rsidR="00AC18E3">
              <w:rPr>
                <w:rFonts w:asciiTheme="minorHAnsi" w:hAnsiTheme="minorHAnsi" w:cs="함초롬바탕" w:hint="eastAsia"/>
              </w:rPr>
              <w:t xml:space="preserve"> </w:t>
            </w:r>
            <w:r w:rsidR="00AC18E3">
              <w:rPr>
                <w:rFonts w:asciiTheme="minorHAnsi" w:hAnsiTheme="minorHAnsi" w:cs="함초롬바탕" w:hint="eastAsia"/>
              </w:rPr>
              <w:t>박사</w:t>
            </w:r>
            <w:r w:rsidR="00AC18E3">
              <w:rPr>
                <w:rFonts w:asciiTheme="minorHAnsi" w:hAnsiTheme="minorHAnsi" w:cs="함초롬바탕" w:hint="eastAsia"/>
              </w:rPr>
              <w:t xml:space="preserve"> </w:t>
            </w:r>
            <w:r w:rsidR="00AC18E3">
              <w:rPr>
                <w:rFonts w:asciiTheme="minorHAnsi" w:hAnsiTheme="minorHAnsi" w:cs="함초롬바탕"/>
              </w:rPr>
              <w:t>(</w:t>
            </w:r>
            <w:r w:rsidR="004F55E8">
              <w:rPr>
                <w:rFonts w:asciiTheme="minorHAnsi" w:hAnsiTheme="minorHAnsi" w:cs="함초롬바탕" w:hint="eastAsia"/>
              </w:rPr>
              <w:t>인피니언</w:t>
            </w:r>
            <w:r w:rsidR="004F55E8">
              <w:rPr>
                <w:rFonts w:asciiTheme="minorHAnsi" w:hAnsiTheme="minorHAnsi" w:cs="함초롬바탕" w:hint="eastAsia"/>
              </w:rPr>
              <w:t>)</w:t>
            </w:r>
            <w:bookmarkStart w:id="0" w:name="_GoBack"/>
            <w:bookmarkEnd w:id="0"/>
          </w:p>
        </w:tc>
      </w:tr>
      <w:tr w:rsidR="007363A7" w:rsidRPr="001B2A4A">
        <w:trPr>
          <w:trHeight w:val="494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after="20" w:line="240" w:lineRule="auto"/>
              <w:jc w:val="center"/>
              <w:rPr>
                <w:rFonts w:asciiTheme="minorHAnsi" w:hAnsiTheme="minorHAnsi" w:cs="함초롬바탕"/>
              </w:rPr>
            </w:pPr>
            <w:r w:rsidRPr="001B2A4A">
              <w:rPr>
                <w:rFonts w:asciiTheme="minorHAnsi" w:hAnsiTheme="minorHAnsi" w:cs="함초롬바탕" w:hint="eastAsia"/>
              </w:rPr>
              <w:t>교육내용</w:t>
            </w:r>
          </w:p>
          <w:p w:rsidR="007363A7" w:rsidRPr="001B2A4A" w:rsidRDefault="007363A7" w:rsidP="001B2A4A">
            <w:pPr>
              <w:pStyle w:val="a3"/>
              <w:wordWrap/>
              <w:spacing w:after="20" w:line="240" w:lineRule="auto"/>
              <w:jc w:val="center"/>
              <w:rPr>
                <w:rFonts w:asciiTheme="minorHAnsi" w:hAnsiTheme="minorHAnsi" w:cs="함초롬바탕"/>
              </w:rPr>
            </w:pPr>
          </w:p>
          <w:p w:rsidR="007363A7" w:rsidRPr="001B2A4A" w:rsidRDefault="007363A7" w:rsidP="001B2A4A">
            <w:pPr>
              <w:pStyle w:val="a3"/>
              <w:wordWrap/>
              <w:spacing w:after="20" w:line="240" w:lineRule="auto"/>
              <w:jc w:val="center"/>
              <w:rPr>
                <w:rFonts w:asciiTheme="minorHAnsi" w:hAnsiTheme="minorHAnsi" w:cs="함초롬바탕"/>
              </w:rPr>
            </w:pPr>
            <w:r w:rsidRPr="001B2A4A">
              <w:rPr>
                <w:rFonts w:asciiTheme="minorHAnsi" w:hAnsiTheme="minorHAnsi" w:cs="함초롬바탕"/>
              </w:rPr>
              <w:t>(</w:t>
            </w:r>
            <w:r w:rsidRPr="001B2A4A">
              <w:rPr>
                <w:rFonts w:asciiTheme="minorHAnsi" w:hAnsiTheme="minorHAnsi" w:cs="함초롬바탕" w:hint="eastAsia"/>
              </w:rPr>
              <w:t>일정은</w:t>
            </w:r>
          </w:p>
          <w:p w:rsidR="007363A7" w:rsidRPr="001B2A4A" w:rsidRDefault="007363A7" w:rsidP="001B2A4A">
            <w:pPr>
              <w:pStyle w:val="a3"/>
              <w:wordWrap/>
              <w:spacing w:after="20" w:line="240" w:lineRule="auto"/>
              <w:jc w:val="center"/>
              <w:rPr>
                <w:rFonts w:asciiTheme="minorHAnsi" w:hAnsiTheme="minorHAnsi" w:cs="함초롬바탕"/>
              </w:rPr>
            </w:pPr>
            <w:r w:rsidRPr="001B2A4A">
              <w:rPr>
                <w:rFonts w:asciiTheme="minorHAnsi" w:hAnsiTheme="minorHAnsi" w:cs="함초롬바탕"/>
              </w:rPr>
              <w:t>2</w:t>
            </w:r>
            <w:r w:rsidRPr="001B2A4A">
              <w:rPr>
                <w:rFonts w:asciiTheme="minorHAnsi" w:hAnsiTheme="minorHAnsi" w:cs="함초롬바탕" w:hint="eastAsia"/>
              </w:rPr>
              <w:t>페이지</w:t>
            </w:r>
            <w:r w:rsidRPr="001B2A4A">
              <w:rPr>
                <w:rFonts w:asciiTheme="minorHAnsi" w:hAnsiTheme="minorHAnsi" w:cs="함초롬바탕"/>
              </w:rPr>
              <w:t>)</w:t>
            </w:r>
          </w:p>
        </w:tc>
        <w:tc>
          <w:tcPr>
            <w:tcW w:w="8725"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left="124"/>
              <w:rPr>
                <w:rFonts w:asciiTheme="minorHAnsi" w:hAnsiTheme="minorHAnsi" w:cs="함초롬바탕"/>
              </w:rPr>
            </w:pPr>
            <w:r w:rsidRPr="001B2A4A">
              <w:rPr>
                <w:rFonts w:asciiTheme="minorHAnsi" w:hAnsiTheme="minorHAnsi" w:cs="함초롬바탕"/>
              </w:rPr>
              <w:t xml:space="preserve"> </w:t>
            </w:r>
            <w:r w:rsidRPr="001B2A4A">
              <w:rPr>
                <w:rFonts w:asciiTheme="minorHAnsi" w:hAnsiTheme="minorHAnsi" w:cs="함초롬바탕" w:hint="eastAsia"/>
              </w:rPr>
              <w:t>전력</w:t>
            </w:r>
            <w:r w:rsidRPr="001B2A4A">
              <w:rPr>
                <w:rFonts w:asciiTheme="minorHAnsi" w:hAnsiTheme="minorHAnsi" w:cs="함초롬바탕"/>
              </w:rPr>
              <w:t xml:space="preserve"> </w:t>
            </w:r>
            <w:r w:rsidRPr="001B2A4A">
              <w:rPr>
                <w:rFonts w:asciiTheme="minorHAnsi" w:hAnsiTheme="minorHAnsi" w:cs="함초롬바탕" w:hint="eastAsia"/>
              </w:rPr>
              <w:t>변환</w:t>
            </w:r>
            <w:r w:rsidRPr="001B2A4A">
              <w:rPr>
                <w:rFonts w:asciiTheme="minorHAnsi" w:hAnsiTheme="minorHAnsi" w:cs="함초롬바탕"/>
              </w:rPr>
              <w:t xml:space="preserve"> </w:t>
            </w:r>
            <w:r w:rsidRPr="001B2A4A">
              <w:rPr>
                <w:rFonts w:asciiTheme="minorHAnsi" w:hAnsiTheme="minorHAnsi" w:cs="함초롬바탕" w:hint="eastAsia"/>
              </w:rPr>
              <w:t>장치를</w:t>
            </w:r>
            <w:r w:rsidRPr="001B2A4A">
              <w:rPr>
                <w:rFonts w:asciiTheme="minorHAnsi" w:hAnsiTheme="minorHAnsi" w:cs="함초롬바탕"/>
              </w:rPr>
              <w:t xml:space="preserve"> </w:t>
            </w:r>
            <w:r w:rsidRPr="001B2A4A">
              <w:rPr>
                <w:rFonts w:asciiTheme="minorHAnsi" w:hAnsiTheme="minorHAnsi" w:cs="함초롬바탕" w:hint="eastAsia"/>
              </w:rPr>
              <w:t>이용한</w:t>
            </w:r>
            <w:r w:rsidRPr="001B2A4A">
              <w:rPr>
                <w:rFonts w:asciiTheme="minorHAnsi" w:hAnsiTheme="minorHAnsi" w:cs="함초롬바탕"/>
              </w:rPr>
              <w:t xml:space="preserve"> </w:t>
            </w:r>
            <w:r w:rsidRPr="001B2A4A">
              <w:rPr>
                <w:rFonts w:asciiTheme="minorHAnsi" w:hAnsiTheme="minorHAnsi" w:cs="함초롬바탕" w:hint="eastAsia"/>
              </w:rPr>
              <w:t>전동기</w:t>
            </w:r>
            <w:r w:rsidRPr="001B2A4A">
              <w:rPr>
                <w:rFonts w:asciiTheme="minorHAnsi" w:hAnsiTheme="minorHAnsi" w:cs="함초롬바탕"/>
              </w:rPr>
              <w:t xml:space="preserve"> </w:t>
            </w:r>
            <w:r w:rsidRPr="001B2A4A">
              <w:rPr>
                <w:rFonts w:asciiTheme="minorHAnsi" w:hAnsiTheme="minorHAnsi" w:cs="함초롬바탕" w:hint="eastAsia"/>
              </w:rPr>
              <w:t>구동</w:t>
            </w:r>
            <w:r w:rsidRPr="001B2A4A">
              <w:rPr>
                <w:rFonts w:asciiTheme="minorHAnsi" w:hAnsiTheme="minorHAnsi" w:cs="함초롬바탕"/>
              </w:rPr>
              <w:t xml:space="preserve"> </w:t>
            </w:r>
            <w:r w:rsidRPr="001B2A4A">
              <w:rPr>
                <w:rFonts w:asciiTheme="minorHAnsi" w:hAnsiTheme="minorHAnsi" w:cs="함초롬바탕" w:hint="eastAsia"/>
              </w:rPr>
              <w:t>기술은</w:t>
            </w:r>
            <w:r w:rsidRPr="001B2A4A">
              <w:rPr>
                <w:rFonts w:asciiTheme="minorHAnsi" w:hAnsiTheme="minorHAnsi" w:cs="함초롬바탕"/>
              </w:rPr>
              <w:t xml:space="preserve"> </w:t>
            </w:r>
            <w:r w:rsidRPr="001B2A4A">
              <w:rPr>
                <w:rFonts w:asciiTheme="minorHAnsi" w:hAnsiTheme="minorHAnsi" w:cs="함초롬바탕" w:hint="eastAsia"/>
              </w:rPr>
              <w:t>제철소</w:t>
            </w:r>
            <w:r w:rsidRPr="001B2A4A">
              <w:rPr>
                <w:rFonts w:asciiTheme="minorHAnsi" w:hAnsiTheme="minorHAnsi" w:cs="함초롬바탕"/>
              </w:rPr>
              <w:t xml:space="preserve">, </w:t>
            </w:r>
            <w:r w:rsidRPr="001B2A4A">
              <w:rPr>
                <w:rFonts w:asciiTheme="minorHAnsi" w:hAnsiTheme="minorHAnsi" w:cs="함초롬바탕" w:hint="eastAsia"/>
              </w:rPr>
              <w:t>크레인</w:t>
            </w:r>
            <w:r w:rsidRPr="001B2A4A">
              <w:rPr>
                <w:rFonts w:asciiTheme="minorHAnsi" w:hAnsiTheme="minorHAnsi" w:cs="함초롬바탕"/>
              </w:rPr>
              <w:t xml:space="preserve"> </w:t>
            </w:r>
            <w:r w:rsidRPr="001B2A4A">
              <w:rPr>
                <w:rFonts w:asciiTheme="minorHAnsi" w:hAnsiTheme="minorHAnsi" w:cs="함초롬바탕" w:hint="eastAsia"/>
              </w:rPr>
              <w:t>및</w:t>
            </w:r>
            <w:r w:rsidRPr="001B2A4A">
              <w:rPr>
                <w:rFonts w:asciiTheme="minorHAnsi" w:hAnsiTheme="minorHAnsi" w:cs="함초롬바탕"/>
              </w:rPr>
              <w:t xml:space="preserve"> </w:t>
            </w:r>
            <w:r w:rsidRPr="001B2A4A">
              <w:rPr>
                <w:rFonts w:asciiTheme="minorHAnsi" w:hAnsiTheme="minorHAnsi" w:cs="함초롬바탕" w:hint="eastAsia"/>
              </w:rPr>
              <w:t>건설기기</w:t>
            </w:r>
            <w:r w:rsidRPr="001B2A4A">
              <w:rPr>
                <w:rFonts w:asciiTheme="minorHAnsi" w:hAnsiTheme="minorHAnsi" w:cs="함초롬바탕"/>
              </w:rPr>
              <w:t xml:space="preserve"> </w:t>
            </w:r>
            <w:r w:rsidRPr="001B2A4A">
              <w:rPr>
                <w:rFonts w:asciiTheme="minorHAnsi" w:hAnsiTheme="minorHAnsi" w:cs="함초롬바탕" w:hint="eastAsia"/>
              </w:rPr>
              <w:t>등</w:t>
            </w:r>
            <w:r w:rsidRPr="001B2A4A">
              <w:rPr>
                <w:rFonts w:asciiTheme="minorHAnsi" w:hAnsiTheme="minorHAnsi" w:cs="함초롬바탕"/>
              </w:rPr>
              <w:t xml:space="preserve"> </w:t>
            </w:r>
            <w:r w:rsidRPr="001B2A4A">
              <w:rPr>
                <w:rFonts w:asciiTheme="minorHAnsi" w:hAnsiTheme="minorHAnsi" w:cs="함초롬바탕" w:hint="eastAsia"/>
              </w:rPr>
              <w:t>산업</w:t>
            </w:r>
            <w:r w:rsidRPr="001B2A4A">
              <w:rPr>
                <w:rFonts w:asciiTheme="minorHAnsi" w:hAnsiTheme="minorHAnsi" w:cs="함초롬바탕"/>
              </w:rPr>
              <w:t xml:space="preserve"> </w:t>
            </w:r>
            <w:proofErr w:type="gramStart"/>
            <w:r w:rsidRPr="001B2A4A">
              <w:rPr>
                <w:rFonts w:asciiTheme="minorHAnsi" w:hAnsiTheme="minorHAnsi" w:cs="함초롬바탕" w:hint="eastAsia"/>
              </w:rPr>
              <w:t>현장</w:t>
            </w:r>
            <w:r w:rsidRPr="001B2A4A">
              <w:rPr>
                <w:rFonts w:asciiTheme="minorHAnsi" w:hAnsiTheme="minorHAnsi" w:cs="함초롬바탕"/>
              </w:rPr>
              <w:t xml:space="preserve"> </w:t>
            </w:r>
            <w:r w:rsidRPr="001B2A4A">
              <w:rPr>
                <w:rFonts w:asciiTheme="minorHAnsi" w:hAnsiTheme="minorHAnsi" w:cs="함초롬바탕" w:hint="eastAsia"/>
              </w:rPr>
              <w:t>뿐만</w:t>
            </w:r>
            <w:proofErr w:type="gramEnd"/>
            <w:r w:rsidRPr="001B2A4A">
              <w:rPr>
                <w:rFonts w:asciiTheme="minorHAnsi" w:hAnsiTheme="minorHAnsi" w:cs="함초롬바탕"/>
              </w:rPr>
              <w:t xml:space="preserve"> </w:t>
            </w:r>
            <w:r w:rsidRPr="001B2A4A">
              <w:rPr>
                <w:rFonts w:asciiTheme="minorHAnsi" w:hAnsiTheme="minorHAnsi" w:cs="함초롬바탕" w:hint="eastAsia"/>
              </w:rPr>
              <w:t>아니라</w:t>
            </w:r>
            <w:r w:rsidRPr="001B2A4A">
              <w:rPr>
                <w:rFonts w:asciiTheme="minorHAnsi" w:hAnsiTheme="minorHAnsi" w:cs="함초롬바탕"/>
              </w:rPr>
              <w:t xml:space="preserve"> </w:t>
            </w:r>
            <w:r w:rsidRPr="001B2A4A">
              <w:rPr>
                <w:rFonts w:asciiTheme="minorHAnsi" w:hAnsiTheme="minorHAnsi" w:cs="함초롬바탕" w:hint="eastAsia"/>
              </w:rPr>
              <w:t>엘리베이터</w:t>
            </w:r>
            <w:r w:rsidRPr="001B2A4A">
              <w:rPr>
                <w:rFonts w:asciiTheme="minorHAnsi" w:hAnsiTheme="minorHAnsi" w:cs="함초롬바탕"/>
              </w:rPr>
              <w:t xml:space="preserve">, </w:t>
            </w:r>
            <w:r w:rsidRPr="001B2A4A">
              <w:rPr>
                <w:rFonts w:asciiTheme="minorHAnsi" w:hAnsiTheme="minorHAnsi" w:cs="함초롬바탕" w:hint="eastAsia"/>
              </w:rPr>
              <w:t>에어컨</w:t>
            </w:r>
            <w:r w:rsidRPr="001B2A4A">
              <w:rPr>
                <w:rFonts w:asciiTheme="minorHAnsi" w:hAnsiTheme="minorHAnsi" w:cs="함초롬바탕"/>
              </w:rPr>
              <w:t xml:space="preserve">, </w:t>
            </w:r>
            <w:r w:rsidRPr="001B2A4A">
              <w:rPr>
                <w:rFonts w:asciiTheme="minorHAnsi" w:hAnsiTheme="minorHAnsi" w:cs="함초롬바탕" w:hint="eastAsia"/>
              </w:rPr>
              <w:t>세탁기</w:t>
            </w:r>
            <w:r w:rsidRPr="001B2A4A">
              <w:rPr>
                <w:rFonts w:asciiTheme="minorHAnsi" w:hAnsiTheme="minorHAnsi" w:cs="함초롬바탕"/>
              </w:rPr>
              <w:t xml:space="preserve">, </w:t>
            </w:r>
            <w:proofErr w:type="spellStart"/>
            <w:r w:rsidRPr="001B2A4A">
              <w:rPr>
                <w:rFonts w:asciiTheme="minorHAnsi" w:hAnsiTheme="minorHAnsi" w:cs="함초롬바탕" w:hint="eastAsia"/>
              </w:rPr>
              <w:t>하이브리드</w:t>
            </w:r>
            <w:proofErr w:type="spellEnd"/>
            <w:r w:rsidRPr="001B2A4A">
              <w:rPr>
                <w:rFonts w:asciiTheme="minorHAnsi" w:hAnsiTheme="minorHAnsi" w:cs="함초롬바탕"/>
              </w:rPr>
              <w:t xml:space="preserve"> </w:t>
            </w:r>
            <w:r w:rsidRPr="001B2A4A">
              <w:rPr>
                <w:rFonts w:asciiTheme="minorHAnsi" w:hAnsiTheme="minorHAnsi" w:cs="함초롬바탕" w:hint="eastAsia"/>
              </w:rPr>
              <w:t>자동차</w:t>
            </w:r>
            <w:r w:rsidRPr="001B2A4A">
              <w:rPr>
                <w:rFonts w:asciiTheme="minorHAnsi" w:hAnsiTheme="minorHAnsi" w:cs="함초롬바탕"/>
              </w:rPr>
              <w:t xml:space="preserve"> </w:t>
            </w:r>
            <w:r w:rsidRPr="001B2A4A">
              <w:rPr>
                <w:rFonts w:asciiTheme="minorHAnsi" w:hAnsiTheme="minorHAnsi" w:cs="함초롬바탕" w:hint="eastAsia"/>
              </w:rPr>
              <w:t>등</w:t>
            </w:r>
            <w:r w:rsidRPr="001B2A4A">
              <w:rPr>
                <w:rFonts w:asciiTheme="minorHAnsi" w:hAnsiTheme="minorHAnsi" w:cs="함초롬바탕"/>
              </w:rPr>
              <w:t xml:space="preserve"> </w:t>
            </w:r>
            <w:r w:rsidRPr="001B2A4A">
              <w:rPr>
                <w:rFonts w:asciiTheme="minorHAnsi" w:hAnsiTheme="minorHAnsi" w:cs="함초롬바탕" w:hint="eastAsia"/>
              </w:rPr>
              <w:t>일상생활</w:t>
            </w:r>
            <w:r w:rsidRPr="001B2A4A">
              <w:rPr>
                <w:rFonts w:asciiTheme="minorHAnsi" w:hAnsiTheme="minorHAnsi" w:cs="함초롬바탕"/>
              </w:rPr>
              <w:t xml:space="preserve"> </w:t>
            </w:r>
            <w:r w:rsidRPr="001B2A4A">
              <w:rPr>
                <w:rFonts w:asciiTheme="minorHAnsi" w:hAnsiTheme="minorHAnsi" w:cs="함초롬바탕" w:hint="eastAsia"/>
              </w:rPr>
              <w:t>전반에서</w:t>
            </w:r>
            <w:r w:rsidRPr="001B2A4A">
              <w:rPr>
                <w:rFonts w:asciiTheme="minorHAnsi" w:hAnsiTheme="minorHAnsi" w:cs="함초롬바탕"/>
              </w:rPr>
              <w:t xml:space="preserve"> </w:t>
            </w:r>
            <w:r w:rsidRPr="001B2A4A">
              <w:rPr>
                <w:rFonts w:asciiTheme="minorHAnsi" w:hAnsiTheme="minorHAnsi" w:cs="함초롬바탕" w:hint="eastAsia"/>
              </w:rPr>
              <w:t>사용되고</w:t>
            </w:r>
            <w:r w:rsidRPr="001B2A4A">
              <w:rPr>
                <w:rFonts w:asciiTheme="minorHAnsi" w:hAnsiTheme="minorHAnsi" w:cs="함초롬바탕"/>
              </w:rPr>
              <w:t xml:space="preserve"> </w:t>
            </w:r>
            <w:r w:rsidRPr="001B2A4A">
              <w:rPr>
                <w:rFonts w:asciiTheme="minorHAnsi" w:hAnsiTheme="minorHAnsi" w:cs="함초롬바탕" w:hint="eastAsia"/>
              </w:rPr>
              <w:t>있으며</w:t>
            </w:r>
            <w:r w:rsidRPr="001B2A4A">
              <w:rPr>
                <w:rFonts w:asciiTheme="minorHAnsi" w:hAnsiTheme="minorHAnsi" w:cs="함초롬바탕"/>
              </w:rPr>
              <w:t xml:space="preserve">, </w:t>
            </w:r>
            <w:r w:rsidRPr="001B2A4A">
              <w:rPr>
                <w:rFonts w:asciiTheme="minorHAnsi" w:hAnsiTheme="minorHAnsi" w:cs="함초롬바탕" w:hint="eastAsia"/>
              </w:rPr>
              <w:t>또한</w:t>
            </w:r>
            <w:r w:rsidRPr="001B2A4A">
              <w:rPr>
                <w:rFonts w:asciiTheme="minorHAnsi" w:hAnsiTheme="minorHAnsi" w:cs="함초롬바탕"/>
              </w:rPr>
              <w:t xml:space="preserve"> </w:t>
            </w:r>
            <w:proofErr w:type="spellStart"/>
            <w:r w:rsidRPr="001B2A4A">
              <w:rPr>
                <w:rFonts w:asciiTheme="minorHAnsi" w:hAnsiTheme="minorHAnsi" w:cs="함초롬바탕" w:hint="eastAsia"/>
              </w:rPr>
              <w:t>신재생</w:t>
            </w:r>
            <w:proofErr w:type="spellEnd"/>
            <w:r w:rsidRPr="001B2A4A">
              <w:rPr>
                <w:rFonts w:asciiTheme="minorHAnsi" w:hAnsiTheme="minorHAnsi" w:cs="함초롬바탕"/>
              </w:rPr>
              <w:t xml:space="preserve"> </w:t>
            </w:r>
            <w:r w:rsidRPr="001B2A4A">
              <w:rPr>
                <w:rFonts w:asciiTheme="minorHAnsi" w:hAnsiTheme="minorHAnsi" w:cs="함초롬바탕" w:hint="eastAsia"/>
              </w:rPr>
              <w:t>에너지의</w:t>
            </w:r>
            <w:r w:rsidRPr="001B2A4A">
              <w:rPr>
                <w:rFonts w:asciiTheme="minorHAnsi" w:hAnsiTheme="minorHAnsi" w:cs="함초롬바탕"/>
              </w:rPr>
              <w:t xml:space="preserve"> </w:t>
            </w:r>
            <w:r w:rsidRPr="001B2A4A">
              <w:rPr>
                <w:rFonts w:asciiTheme="minorHAnsi" w:hAnsiTheme="minorHAnsi" w:cs="함초롬바탕" w:hint="eastAsia"/>
              </w:rPr>
              <w:t>사용과</w:t>
            </w:r>
            <w:r w:rsidRPr="001B2A4A">
              <w:rPr>
                <w:rFonts w:asciiTheme="minorHAnsi" w:hAnsiTheme="minorHAnsi" w:cs="함초롬바탕"/>
              </w:rPr>
              <w:t xml:space="preserve"> </w:t>
            </w:r>
            <w:r w:rsidRPr="001B2A4A">
              <w:rPr>
                <w:rFonts w:asciiTheme="minorHAnsi" w:hAnsiTheme="minorHAnsi" w:cs="함초롬바탕" w:hint="eastAsia"/>
              </w:rPr>
              <w:t>배터리</w:t>
            </w:r>
            <w:r w:rsidRPr="001B2A4A">
              <w:rPr>
                <w:rFonts w:asciiTheme="minorHAnsi" w:hAnsiTheme="minorHAnsi" w:cs="함초롬바탕"/>
              </w:rPr>
              <w:t xml:space="preserve"> </w:t>
            </w:r>
            <w:r w:rsidRPr="001B2A4A">
              <w:rPr>
                <w:rFonts w:asciiTheme="minorHAnsi" w:hAnsiTheme="minorHAnsi" w:cs="함초롬바탕" w:hint="eastAsia"/>
              </w:rPr>
              <w:t>등의</w:t>
            </w:r>
            <w:r w:rsidRPr="001B2A4A">
              <w:rPr>
                <w:rFonts w:asciiTheme="minorHAnsi" w:hAnsiTheme="minorHAnsi" w:cs="함초롬바탕"/>
              </w:rPr>
              <w:t xml:space="preserve"> </w:t>
            </w:r>
            <w:r w:rsidRPr="001B2A4A">
              <w:rPr>
                <w:rFonts w:asciiTheme="minorHAnsi" w:hAnsiTheme="minorHAnsi" w:cs="함초롬바탕" w:hint="eastAsia"/>
              </w:rPr>
              <w:t>에너지</w:t>
            </w:r>
            <w:r w:rsidRPr="001B2A4A">
              <w:rPr>
                <w:rFonts w:asciiTheme="minorHAnsi" w:hAnsiTheme="minorHAnsi" w:cs="함초롬바탕"/>
              </w:rPr>
              <w:t xml:space="preserve"> </w:t>
            </w:r>
            <w:r w:rsidRPr="001B2A4A">
              <w:rPr>
                <w:rFonts w:asciiTheme="minorHAnsi" w:hAnsiTheme="minorHAnsi" w:cs="함초롬바탕" w:hint="eastAsia"/>
              </w:rPr>
              <w:t>저장장치를</w:t>
            </w:r>
            <w:r w:rsidRPr="001B2A4A">
              <w:rPr>
                <w:rFonts w:asciiTheme="minorHAnsi" w:hAnsiTheme="minorHAnsi" w:cs="함초롬바탕"/>
              </w:rPr>
              <w:t xml:space="preserve"> </w:t>
            </w:r>
            <w:r w:rsidRPr="001B2A4A">
              <w:rPr>
                <w:rFonts w:asciiTheme="minorHAnsi" w:hAnsiTheme="minorHAnsi" w:cs="함초롬바탕" w:hint="eastAsia"/>
              </w:rPr>
              <w:t>이용한</w:t>
            </w:r>
            <w:r w:rsidRPr="001B2A4A">
              <w:rPr>
                <w:rFonts w:asciiTheme="minorHAnsi" w:hAnsiTheme="minorHAnsi" w:cs="함초롬바탕"/>
              </w:rPr>
              <w:t xml:space="preserve"> </w:t>
            </w:r>
            <w:r w:rsidRPr="001B2A4A">
              <w:rPr>
                <w:rFonts w:asciiTheme="minorHAnsi" w:hAnsiTheme="minorHAnsi" w:cs="함초롬바탕" w:hint="eastAsia"/>
              </w:rPr>
              <w:t>계통</w:t>
            </w:r>
            <w:r w:rsidRPr="001B2A4A">
              <w:rPr>
                <w:rFonts w:asciiTheme="minorHAnsi" w:hAnsiTheme="minorHAnsi" w:cs="함초롬바탕"/>
              </w:rPr>
              <w:t xml:space="preserve"> </w:t>
            </w:r>
            <w:r w:rsidRPr="001B2A4A">
              <w:rPr>
                <w:rFonts w:asciiTheme="minorHAnsi" w:hAnsiTheme="minorHAnsi" w:cs="함초롬바탕" w:hint="eastAsia"/>
              </w:rPr>
              <w:t>연계</w:t>
            </w:r>
            <w:r w:rsidRPr="001B2A4A">
              <w:rPr>
                <w:rFonts w:asciiTheme="minorHAnsi" w:hAnsiTheme="minorHAnsi" w:cs="함초롬바탕"/>
              </w:rPr>
              <w:t xml:space="preserve"> </w:t>
            </w:r>
            <w:r w:rsidRPr="001B2A4A">
              <w:rPr>
                <w:rFonts w:asciiTheme="minorHAnsi" w:hAnsiTheme="minorHAnsi" w:cs="함초롬바탕" w:hint="eastAsia"/>
              </w:rPr>
              <w:t>시스템의</w:t>
            </w:r>
            <w:r w:rsidRPr="001B2A4A">
              <w:rPr>
                <w:rFonts w:asciiTheme="minorHAnsi" w:hAnsiTheme="minorHAnsi" w:cs="함초롬바탕"/>
              </w:rPr>
              <w:t xml:space="preserve"> </w:t>
            </w:r>
            <w:r w:rsidRPr="001B2A4A">
              <w:rPr>
                <w:rFonts w:asciiTheme="minorHAnsi" w:hAnsiTheme="minorHAnsi" w:cs="함초롬바탕" w:hint="eastAsia"/>
              </w:rPr>
              <w:t>소요가</w:t>
            </w:r>
            <w:r w:rsidRPr="001B2A4A">
              <w:rPr>
                <w:rFonts w:asciiTheme="minorHAnsi" w:hAnsiTheme="minorHAnsi" w:cs="함초롬바탕"/>
              </w:rPr>
              <w:t xml:space="preserve"> </w:t>
            </w:r>
            <w:r w:rsidRPr="001B2A4A">
              <w:rPr>
                <w:rFonts w:asciiTheme="minorHAnsi" w:hAnsiTheme="minorHAnsi" w:cs="함초롬바탕" w:hint="eastAsia"/>
              </w:rPr>
              <w:t>급격히</w:t>
            </w:r>
            <w:r w:rsidRPr="001B2A4A">
              <w:rPr>
                <w:rFonts w:asciiTheme="minorHAnsi" w:hAnsiTheme="minorHAnsi" w:cs="함초롬바탕"/>
              </w:rPr>
              <w:t xml:space="preserve"> </w:t>
            </w:r>
            <w:r w:rsidRPr="001B2A4A">
              <w:rPr>
                <w:rFonts w:asciiTheme="minorHAnsi" w:hAnsiTheme="minorHAnsi" w:cs="함초롬바탕" w:hint="eastAsia"/>
              </w:rPr>
              <w:t>증가함에</w:t>
            </w:r>
            <w:r w:rsidRPr="001B2A4A">
              <w:rPr>
                <w:rFonts w:asciiTheme="minorHAnsi" w:hAnsiTheme="minorHAnsi" w:cs="함초롬바탕"/>
              </w:rPr>
              <w:t xml:space="preserve"> </w:t>
            </w:r>
            <w:r w:rsidRPr="001B2A4A">
              <w:rPr>
                <w:rFonts w:asciiTheme="minorHAnsi" w:hAnsiTheme="minorHAnsi" w:cs="함초롬바탕" w:hint="eastAsia"/>
              </w:rPr>
              <w:t>따라</w:t>
            </w:r>
            <w:r w:rsidRPr="001B2A4A">
              <w:rPr>
                <w:rFonts w:asciiTheme="minorHAnsi" w:hAnsiTheme="minorHAnsi" w:cs="함초롬바탕"/>
              </w:rPr>
              <w:t xml:space="preserve"> </w:t>
            </w:r>
            <w:r w:rsidRPr="001B2A4A">
              <w:rPr>
                <w:rFonts w:asciiTheme="minorHAnsi" w:hAnsiTheme="minorHAnsi" w:cs="함초롬바탕" w:hint="eastAsia"/>
              </w:rPr>
              <w:t>전력</w:t>
            </w:r>
            <w:r w:rsidRPr="001B2A4A">
              <w:rPr>
                <w:rFonts w:asciiTheme="minorHAnsi" w:hAnsiTheme="minorHAnsi" w:cs="함초롬바탕"/>
              </w:rPr>
              <w:t xml:space="preserve"> </w:t>
            </w:r>
            <w:r w:rsidRPr="001B2A4A">
              <w:rPr>
                <w:rFonts w:asciiTheme="minorHAnsi" w:hAnsiTheme="minorHAnsi" w:cs="함초롬바탕" w:hint="eastAsia"/>
              </w:rPr>
              <w:t>변환</w:t>
            </w:r>
            <w:r w:rsidRPr="001B2A4A">
              <w:rPr>
                <w:rFonts w:asciiTheme="minorHAnsi" w:hAnsiTheme="minorHAnsi" w:cs="함초롬바탕"/>
              </w:rPr>
              <w:t xml:space="preserve"> </w:t>
            </w:r>
            <w:r w:rsidRPr="001B2A4A">
              <w:rPr>
                <w:rFonts w:asciiTheme="minorHAnsi" w:hAnsiTheme="minorHAnsi" w:cs="함초롬바탕" w:hint="eastAsia"/>
              </w:rPr>
              <w:t>장치를</w:t>
            </w:r>
            <w:r w:rsidRPr="001B2A4A">
              <w:rPr>
                <w:rFonts w:asciiTheme="minorHAnsi" w:hAnsiTheme="minorHAnsi" w:cs="함초롬바탕"/>
              </w:rPr>
              <w:t xml:space="preserve"> </w:t>
            </w:r>
            <w:r w:rsidRPr="001B2A4A">
              <w:rPr>
                <w:rFonts w:asciiTheme="minorHAnsi" w:hAnsiTheme="minorHAnsi" w:cs="함초롬바탕" w:hint="eastAsia"/>
              </w:rPr>
              <w:t>이용한</w:t>
            </w:r>
            <w:r w:rsidRPr="001B2A4A">
              <w:rPr>
                <w:rFonts w:asciiTheme="minorHAnsi" w:hAnsiTheme="minorHAnsi" w:cs="함초롬바탕"/>
              </w:rPr>
              <w:t xml:space="preserve"> </w:t>
            </w:r>
            <w:r w:rsidRPr="001B2A4A">
              <w:rPr>
                <w:rFonts w:asciiTheme="minorHAnsi" w:hAnsiTheme="minorHAnsi" w:cs="함초롬바탕" w:hint="eastAsia"/>
              </w:rPr>
              <w:t>계통</w:t>
            </w:r>
            <w:r w:rsidRPr="001B2A4A">
              <w:rPr>
                <w:rFonts w:asciiTheme="minorHAnsi" w:hAnsiTheme="minorHAnsi" w:cs="함초롬바탕"/>
              </w:rPr>
              <w:t xml:space="preserve"> </w:t>
            </w:r>
            <w:r w:rsidRPr="001B2A4A">
              <w:rPr>
                <w:rFonts w:asciiTheme="minorHAnsi" w:hAnsiTheme="minorHAnsi" w:cs="함초롬바탕" w:hint="eastAsia"/>
              </w:rPr>
              <w:t>연계</w:t>
            </w:r>
            <w:r w:rsidRPr="001B2A4A">
              <w:rPr>
                <w:rFonts w:asciiTheme="minorHAnsi" w:hAnsiTheme="minorHAnsi" w:cs="함초롬바탕"/>
              </w:rPr>
              <w:t xml:space="preserve"> </w:t>
            </w:r>
            <w:r w:rsidRPr="001B2A4A">
              <w:rPr>
                <w:rFonts w:asciiTheme="minorHAnsi" w:hAnsiTheme="minorHAnsi" w:cs="함초롬바탕" w:hint="eastAsia"/>
              </w:rPr>
              <w:t>기술은</w:t>
            </w:r>
            <w:r w:rsidRPr="001B2A4A">
              <w:rPr>
                <w:rFonts w:asciiTheme="minorHAnsi" w:hAnsiTheme="minorHAnsi" w:cs="함초롬바탕"/>
              </w:rPr>
              <w:t xml:space="preserve"> </w:t>
            </w:r>
            <w:r w:rsidRPr="001B2A4A">
              <w:rPr>
                <w:rFonts w:asciiTheme="minorHAnsi" w:hAnsiTheme="minorHAnsi" w:cs="함초롬바탕" w:hint="eastAsia"/>
              </w:rPr>
              <w:t>여러</w:t>
            </w:r>
            <w:r w:rsidRPr="001B2A4A">
              <w:rPr>
                <w:rFonts w:asciiTheme="minorHAnsi" w:hAnsiTheme="minorHAnsi" w:cs="함초롬바탕"/>
              </w:rPr>
              <w:t xml:space="preserve"> </w:t>
            </w:r>
            <w:r w:rsidRPr="001B2A4A">
              <w:rPr>
                <w:rFonts w:asciiTheme="minorHAnsi" w:hAnsiTheme="minorHAnsi" w:cs="함초롬바탕" w:hint="eastAsia"/>
              </w:rPr>
              <w:t>산업</w:t>
            </w:r>
            <w:r w:rsidRPr="001B2A4A">
              <w:rPr>
                <w:rFonts w:asciiTheme="minorHAnsi" w:hAnsiTheme="minorHAnsi" w:cs="함초롬바탕"/>
              </w:rPr>
              <w:t xml:space="preserve"> </w:t>
            </w:r>
            <w:r w:rsidRPr="001B2A4A">
              <w:rPr>
                <w:rFonts w:asciiTheme="minorHAnsi" w:hAnsiTheme="minorHAnsi" w:cs="함초롬바탕" w:hint="eastAsia"/>
              </w:rPr>
              <w:t>분야에서</w:t>
            </w:r>
            <w:r w:rsidRPr="001B2A4A">
              <w:rPr>
                <w:rFonts w:asciiTheme="minorHAnsi" w:hAnsiTheme="minorHAnsi" w:cs="함초롬바탕"/>
              </w:rPr>
              <w:t xml:space="preserve"> </w:t>
            </w:r>
            <w:r w:rsidRPr="001B2A4A">
              <w:rPr>
                <w:rFonts w:asciiTheme="minorHAnsi" w:hAnsiTheme="minorHAnsi" w:cs="함초롬바탕" w:hint="eastAsia"/>
              </w:rPr>
              <w:t>요구하는</w:t>
            </w:r>
            <w:r w:rsidRPr="001B2A4A">
              <w:rPr>
                <w:rFonts w:asciiTheme="minorHAnsi" w:hAnsiTheme="minorHAnsi" w:cs="함초롬바탕"/>
              </w:rPr>
              <w:t xml:space="preserve"> </w:t>
            </w:r>
            <w:r w:rsidRPr="001B2A4A">
              <w:rPr>
                <w:rFonts w:asciiTheme="minorHAnsi" w:hAnsiTheme="minorHAnsi" w:cs="함초롬바탕" w:hint="eastAsia"/>
              </w:rPr>
              <w:t>중요한</w:t>
            </w:r>
            <w:r w:rsidRPr="001B2A4A">
              <w:rPr>
                <w:rFonts w:asciiTheme="minorHAnsi" w:hAnsiTheme="minorHAnsi" w:cs="함초롬바탕"/>
              </w:rPr>
              <w:t xml:space="preserve"> </w:t>
            </w:r>
            <w:r w:rsidRPr="001B2A4A">
              <w:rPr>
                <w:rFonts w:asciiTheme="minorHAnsi" w:hAnsiTheme="minorHAnsi" w:cs="함초롬바탕" w:hint="eastAsia"/>
              </w:rPr>
              <w:t>기술로</w:t>
            </w:r>
            <w:r w:rsidRPr="001B2A4A">
              <w:rPr>
                <w:rFonts w:asciiTheme="minorHAnsi" w:hAnsiTheme="minorHAnsi" w:cs="함초롬바탕"/>
              </w:rPr>
              <w:t xml:space="preserve"> </w:t>
            </w:r>
            <w:r w:rsidRPr="001B2A4A">
              <w:rPr>
                <w:rFonts w:asciiTheme="minorHAnsi" w:hAnsiTheme="minorHAnsi" w:cs="함초롬바탕" w:hint="eastAsia"/>
              </w:rPr>
              <w:t>여겨지고</w:t>
            </w:r>
            <w:r w:rsidRPr="001B2A4A">
              <w:rPr>
                <w:rFonts w:asciiTheme="minorHAnsi" w:hAnsiTheme="minorHAnsi" w:cs="함초롬바탕"/>
              </w:rPr>
              <w:t xml:space="preserve"> </w:t>
            </w:r>
            <w:r w:rsidRPr="001B2A4A">
              <w:rPr>
                <w:rFonts w:asciiTheme="minorHAnsi" w:hAnsiTheme="minorHAnsi" w:cs="함초롬바탕" w:hint="eastAsia"/>
              </w:rPr>
              <w:t>있습니다</w:t>
            </w:r>
            <w:r w:rsidRPr="001B2A4A">
              <w:rPr>
                <w:rFonts w:asciiTheme="minorHAnsi" w:hAnsiTheme="minorHAnsi" w:cs="함초롬바탕"/>
              </w:rPr>
              <w:t xml:space="preserve">. </w:t>
            </w:r>
          </w:p>
          <w:p w:rsidR="007363A7" w:rsidRPr="001B2A4A" w:rsidRDefault="007363A7" w:rsidP="001B2A4A">
            <w:pPr>
              <w:pStyle w:val="a3"/>
              <w:spacing w:line="240" w:lineRule="auto"/>
              <w:ind w:left="124"/>
              <w:rPr>
                <w:rFonts w:asciiTheme="minorHAnsi" w:hAnsiTheme="minorHAnsi" w:cs="함초롬바탕"/>
              </w:rPr>
            </w:pPr>
          </w:p>
          <w:p w:rsidR="007363A7" w:rsidRPr="001B2A4A" w:rsidRDefault="007363A7" w:rsidP="001B2A4A">
            <w:pPr>
              <w:pStyle w:val="a3"/>
              <w:spacing w:line="240" w:lineRule="auto"/>
              <w:ind w:left="124"/>
              <w:rPr>
                <w:rFonts w:asciiTheme="minorHAnsi" w:hAnsiTheme="minorHAnsi" w:cs="함초롬바탕"/>
              </w:rPr>
            </w:pPr>
            <w:r w:rsidRPr="001B2A4A">
              <w:rPr>
                <w:rFonts w:asciiTheme="minorHAnsi" w:hAnsiTheme="minorHAnsi" w:cs="함초롬바탕"/>
              </w:rPr>
              <w:t xml:space="preserve"> </w:t>
            </w:r>
            <w:r w:rsidRPr="001B2A4A">
              <w:rPr>
                <w:rFonts w:asciiTheme="minorHAnsi" w:hAnsiTheme="minorHAnsi" w:cs="함초롬바탕" w:hint="eastAsia"/>
              </w:rPr>
              <w:t>본</w:t>
            </w:r>
            <w:r w:rsidRPr="001B2A4A">
              <w:rPr>
                <w:rFonts w:asciiTheme="minorHAnsi" w:hAnsiTheme="minorHAnsi" w:cs="함초롬바탕"/>
              </w:rPr>
              <w:t xml:space="preserve"> </w:t>
            </w:r>
            <w:r w:rsidRPr="001B2A4A">
              <w:rPr>
                <w:rFonts w:asciiTheme="minorHAnsi" w:hAnsiTheme="minorHAnsi" w:cs="함초롬바탕" w:hint="eastAsia"/>
              </w:rPr>
              <w:t>강좌는</w:t>
            </w:r>
            <w:r w:rsidRPr="001B2A4A">
              <w:rPr>
                <w:rFonts w:asciiTheme="minorHAnsi" w:hAnsiTheme="minorHAnsi" w:cs="함초롬바탕"/>
              </w:rPr>
              <w:t xml:space="preserve"> </w:t>
            </w:r>
            <w:r w:rsidRPr="001B2A4A">
              <w:rPr>
                <w:rFonts w:asciiTheme="minorHAnsi" w:hAnsiTheme="minorHAnsi" w:cs="함초롬바탕" w:hint="eastAsia"/>
              </w:rPr>
              <w:t>수강생들에게</w:t>
            </w:r>
            <w:r w:rsidRPr="001B2A4A">
              <w:rPr>
                <w:rFonts w:asciiTheme="minorHAnsi" w:hAnsiTheme="minorHAnsi" w:cs="함초롬바탕"/>
              </w:rPr>
              <w:t xml:space="preserve"> </w:t>
            </w:r>
            <w:r w:rsidRPr="001B2A4A">
              <w:rPr>
                <w:rFonts w:asciiTheme="minorHAnsi" w:hAnsiTheme="minorHAnsi" w:cs="함초롬바탕" w:hint="eastAsia"/>
              </w:rPr>
              <w:t>이러한</w:t>
            </w:r>
            <w:r w:rsidRPr="001B2A4A">
              <w:rPr>
                <w:rFonts w:asciiTheme="minorHAnsi" w:hAnsiTheme="minorHAnsi" w:cs="함초롬바탕"/>
              </w:rPr>
              <w:t xml:space="preserve"> </w:t>
            </w:r>
            <w:r w:rsidRPr="001B2A4A">
              <w:rPr>
                <w:rFonts w:asciiTheme="minorHAnsi" w:hAnsiTheme="minorHAnsi" w:cs="함초롬바탕" w:hint="eastAsia"/>
              </w:rPr>
              <w:t>전동기</w:t>
            </w:r>
            <w:r w:rsidRPr="001B2A4A">
              <w:rPr>
                <w:rFonts w:asciiTheme="minorHAnsi" w:hAnsiTheme="minorHAnsi" w:cs="함초롬바탕"/>
              </w:rPr>
              <w:t xml:space="preserve"> </w:t>
            </w:r>
            <w:r w:rsidRPr="001B2A4A">
              <w:rPr>
                <w:rFonts w:asciiTheme="minorHAnsi" w:hAnsiTheme="minorHAnsi" w:cs="함초롬바탕" w:hint="eastAsia"/>
              </w:rPr>
              <w:t>구동</w:t>
            </w:r>
            <w:r w:rsidRPr="001B2A4A">
              <w:rPr>
                <w:rFonts w:asciiTheme="minorHAnsi" w:hAnsiTheme="minorHAnsi" w:cs="함초롬바탕"/>
              </w:rPr>
              <w:t xml:space="preserve"> </w:t>
            </w:r>
            <w:r w:rsidRPr="001B2A4A">
              <w:rPr>
                <w:rFonts w:asciiTheme="minorHAnsi" w:hAnsiTheme="minorHAnsi" w:cs="함초롬바탕" w:hint="eastAsia"/>
              </w:rPr>
              <w:t>기술의</w:t>
            </w:r>
            <w:r w:rsidRPr="001B2A4A">
              <w:rPr>
                <w:rFonts w:asciiTheme="minorHAnsi" w:hAnsiTheme="minorHAnsi" w:cs="함초롬바탕"/>
              </w:rPr>
              <w:t xml:space="preserve"> </w:t>
            </w:r>
            <w:r w:rsidRPr="001B2A4A">
              <w:rPr>
                <w:rFonts w:asciiTheme="minorHAnsi" w:hAnsiTheme="minorHAnsi" w:cs="함초롬바탕" w:hint="eastAsia"/>
              </w:rPr>
              <w:t>기초적인</w:t>
            </w:r>
            <w:r w:rsidRPr="001B2A4A">
              <w:rPr>
                <w:rFonts w:asciiTheme="minorHAnsi" w:hAnsiTheme="minorHAnsi" w:cs="함초롬바탕"/>
              </w:rPr>
              <w:t xml:space="preserve"> </w:t>
            </w:r>
            <w:r w:rsidRPr="001B2A4A">
              <w:rPr>
                <w:rFonts w:asciiTheme="minorHAnsi" w:hAnsiTheme="minorHAnsi" w:cs="함초롬바탕" w:hint="eastAsia"/>
              </w:rPr>
              <w:t>이론을</w:t>
            </w:r>
            <w:r w:rsidRPr="001B2A4A">
              <w:rPr>
                <w:rFonts w:asciiTheme="minorHAnsi" w:hAnsiTheme="minorHAnsi" w:cs="함초롬바탕"/>
              </w:rPr>
              <w:t xml:space="preserve"> </w:t>
            </w:r>
            <w:r w:rsidRPr="001B2A4A">
              <w:rPr>
                <w:rFonts w:asciiTheme="minorHAnsi" w:hAnsiTheme="minorHAnsi" w:cs="함초롬바탕" w:hint="eastAsia"/>
              </w:rPr>
              <w:t>제공함은</w:t>
            </w:r>
            <w:r w:rsidRPr="001B2A4A">
              <w:rPr>
                <w:rFonts w:asciiTheme="minorHAnsi" w:hAnsiTheme="minorHAnsi" w:cs="함초롬바탕"/>
              </w:rPr>
              <w:t xml:space="preserve"> </w:t>
            </w:r>
            <w:r w:rsidRPr="001B2A4A">
              <w:rPr>
                <w:rFonts w:asciiTheme="minorHAnsi" w:hAnsiTheme="minorHAnsi" w:cs="함초롬바탕" w:hint="eastAsia"/>
              </w:rPr>
              <w:t>물론</w:t>
            </w:r>
            <w:r w:rsidRPr="001B2A4A">
              <w:rPr>
                <w:rFonts w:asciiTheme="minorHAnsi" w:hAnsiTheme="minorHAnsi" w:cs="함초롬바탕"/>
              </w:rPr>
              <w:t xml:space="preserve">, </w:t>
            </w:r>
            <w:r w:rsidRPr="001B2A4A">
              <w:rPr>
                <w:rFonts w:asciiTheme="minorHAnsi" w:hAnsiTheme="minorHAnsi" w:cs="함초롬바탕" w:hint="eastAsia"/>
              </w:rPr>
              <w:t>전동기</w:t>
            </w:r>
            <w:r w:rsidRPr="001B2A4A">
              <w:rPr>
                <w:rFonts w:asciiTheme="minorHAnsi" w:hAnsiTheme="minorHAnsi" w:cs="함초롬바탕"/>
              </w:rPr>
              <w:t xml:space="preserve"> </w:t>
            </w:r>
            <w:r w:rsidRPr="001B2A4A">
              <w:rPr>
                <w:rFonts w:asciiTheme="minorHAnsi" w:hAnsiTheme="minorHAnsi" w:cs="함초롬바탕" w:hint="eastAsia"/>
              </w:rPr>
              <w:t>구동</w:t>
            </w:r>
            <w:r w:rsidRPr="001B2A4A">
              <w:rPr>
                <w:rFonts w:asciiTheme="minorHAnsi" w:hAnsiTheme="minorHAnsi" w:cs="함초롬바탕"/>
              </w:rPr>
              <w:t xml:space="preserve"> </w:t>
            </w:r>
            <w:r w:rsidRPr="001B2A4A">
              <w:rPr>
                <w:rFonts w:asciiTheme="minorHAnsi" w:hAnsiTheme="minorHAnsi" w:cs="함초롬바탕" w:hint="eastAsia"/>
              </w:rPr>
              <w:t>기술의</w:t>
            </w:r>
            <w:r w:rsidRPr="001B2A4A">
              <w:rPr>
                <w:rFonts w:asciiTheme="minorHAnsi" w:hAnsiTheme="minorHAnsi" w:cs="함초롬바탕"/>
              </w:rPr>
              <w:t xml:space="preserve"> </w:t>
            </w:r>
            <w:r w:rsidRPr="001B2A4A">
              <w:rPr>
                <w:rFonts w:asciiTheme="minorHAnsi" w:hAnsiTheme="minorHAnsi" w:cs="함초롬바탕" w:hint="eastAsia"/>
              </w:rPr>
              <w:t>실제</w:t>
            </w:r>
            <w:r w:rsidRPr="001B2A4A">
              <w:rPr>
                <w:rFonts w:asciiTheme="minorHAnsi" w:hAnsiTheme="minorHAnsi" w:cs="함초롬바탕"/>
              </w:rPr>
              <w:t xml:space="preserve"> </w:t>
            </w:r>
            <w:r w:rsidRPr="001B2A4A">
              <w:rPr>
                <w:rFonts w:asciiTheme="minorHAnsi" w:hAnsiTheme="minorHAnsi" w:cs="함초롬바탕" w:hint="eastAsia"/>
              </w:rPr>
              <w:t>응용에</w:t>
            </w:r>
            <w:r w:rsidRPr="001B2A4A">
              <w:rPr>
                <w:rFonts w:asciiTheme="minorHAnsi" w:hAnsiTheme="minorHAnsi" w:cs="함초롬바탕"/>
              </w:rPr>
              <w:t xml:space="preserve"> </w:t>
            </w:r>
            <w:r w:rsidRPr="001B2A4A">
              <w:rPr>
                <w:rFonts w:asciiTheme="minorHAnsi" w:hAnsiTheme="minorHAnsi" w:cs="함초롬바탕" w:hint="eastAsia"/>
              </w:rPr>
              <w:t>필요한</w:t>
            </w:r>
            <w:r w:rsidRPr="001B2A4A">
              <w:rPr>
                <w:rFonts w:asciiTheme="minorHAnsi" w:hAnsiTheme="minorHAnsi" w:cs="함초롬바탕"/>
              </w:rPr>
              <w:t xml:space="preserve"> </w:t>
            </w:r>
            <w:r w:rsidRPr="001B2A4A">
              <w:rPr>
                <w:rFonts w:asciiTheme="minorHAnsi" w:hAnsiTheme="minorHAnsi" w:cs="함초롬바탕" w:hint="eastAsia"/>
              </w:rPr>
              <w:t>제반</w:t>
            </w:r>
            <w:r w:rsidRPr="001B2A4A">
              <w:rPr>
                <w:rFonts w:asciiTheme="minorHAnsi" w:hAnsiTheme="minorHAnsi" w:cs="함초롬바탕"/>
              </w:rPr>
              <w:t xml:space="preserve"> </w:t>
            </w:r>
            <w:r w:rsidRPr="001B2A4A">
              <w:rPr>
                <w:rFonts w:asciiTheme="minorHAnsi" w:hAnsiTheme="minorHAnsi" w:cs="함초롬바탕" w:hint="eastAsia"/>
              </w:rPr>
              <w:t>사항을</w:t>
            </w:r>
            <w:r w:rsidRPr="001B2A4A">
              <w:rPr>
                <w:rFonts w:asciiTheme="minorHAnsi" w:hAnsiTheme="minorHAnsi" w:cs="함초롬바탕"/>
              </w:rPr>
              <w:t xml:space="preserve"> </w:t>
            </w:r>
            <w:r w:rsidRPr="001B2A4A">
              <w:rPr>
                <w:rFonts w:asciiTheme="minorHAnsi" w:hAnsiTheme="minorHAnsi" w:cs="함초롬바탕" w:hint="eastAsia"/>
              </w:rPr>
              <w:t>습득하게</w:t>
            </w:r>
            <w:r w:rsidRPr="001B2A4A">
              <w:rPr>
                <w:rFonts w:asciiTheme="minorHAnsi" w:hAnsiTheme="minorHAnsi" w:cs="함초롬바탕"/>
              </w:rPr>
              <w:t xml:space="preserve"> </w:t>
            </w:r>
            <w:r w:rsidRPr="001B2A4A">
              <w:rPr>
                <w:rFonts w:asciiTheme="minorHAnsi" w:hAnsiTheme="minorHAnsi" w:cs="함초롬바탕" w:hint="eastAsia"/>
              </w:rPr>
              <w:t>하는</w:t>
            </w:r>
            <w:r w:rsidRPr="001B2A4A">
              <w:rPr>
                <w:rFonts w:asciiTheme="minorHAnsi" w:hAnsiTheme="minorHAnsi" w:cs="함초롬바탕"/>
              </w:rPr>
              <w:t xml:space="preserve"> </w:t>
            </w:r>
            <w:r w:rsidRPr="001B2A4A">
              <w:rPr>
                <w:rFonts w:asciiTheme="minorHAnsi" w:hAnsiTheme="minorHAnsi" w:cs="함초롬바탕" w:hint="eastAsia"/>
              </w:rPr>
              <w:t>것을</w:t>
            </w:r>
            <w:r w:rsidRPr="001B2A4A">
              <w:rPr>
                <w:rFonts w:asciiTheme="minorHAnsi" w:hAnsiTheme="minorHAnsi" w:cs="함초롬바탕"/>
              </w:rPr>
              <w:t xml:space="preserve"> </w:t>
            </w:r>
            <w:r w:rsidRPr="001B2A4A">
              <w:rPr>
                <w:rFonts w:asciiTheme="minorHAnsi" w:hAnsiTheme="minorHAnsi" w:cs="함초롬바탕" w:hint="eastAsia"/>
              </w:rPr>
              <w:t>목표로</w:t>
            </w:r>
            <w:r w:rsidRPr="001B2A4A">
              <w:rPr>
                <w:rFonts w:asciiTheme="minorHAnsi" w:hAnsiTheme="minorHAnsi" w:cs="함초롬바탕"/>
              </w:rPr>
              <w:t xml:space="preserve"> </w:t>
            </w:r>
            <w:r w:rsidRPr="001B2A4A">
              <w:rPr>
                <w:rFonts w:asciiTheme="minorHAnsi" w:hAnsiTheme="minorHAnsi" w:cs="함초롬바탕" w:hint="eastAsia"/>
              </w:rPr>
              <w:t>합니다</w:t>
            </w:r>
            <w:r w:rsidRPr="001B2A4A">
              <w:rPr>
                <w:rFonts w:asciiTheme="minorHAnsi" w:hAnsiTheme="minorHAnsi" w:cs="함초롬바탕"/>
              </w:rPr>
              <w:t xml:space="preserve">. </w:t>
            </w:r>
            <w:r w:rsidRPr="001B2A4A">
              <w:rPr>
                <w:rFonts w:asciiTheme="minorHAnsi" w:hAnsiTheme="minorHAnsi" w:cs="함초롬바탕" w:hint="eastAsia"/>
              </w:rPr>
              <w:t>그리고</w:t>
            </w:r>
            <w:r w:rsidRPr="001B2A4A">
              <w:rPr>
                <w:rFonts w:asciiTheme="minorHAnsi" w:hAnsiTheme="minorHAnsi" w:cs="함초롬바탕"/>
              </w:rPr>
              <w:t xml:space="preserve">, </w:t>
            </w:r>
            <w:proofErr w:type="spellStart"/>
            <w:r w:rsidRPr="001B2A4A">
              <w:rPr>
                <w:rFonts w:asciiTheme="minorHAnsi" w:hAnsiTheme="minorHAnsi" w:cs="함초롬바탕" w:hint="eastAsia"/>
              </w:rPr>
              <w:t>신재생</w:t>
            </w:r>
            <w:proofErr w:type="spellEnd"/>
            <w:r w:rsidRPr="001B2A4A">
              <w:rPr>
                <w:rFonts w:asciiTheme="minorHAnsi" w:hAnsiTheme="minorHAnsi" w:cs="함초롬바탕"/>
              </w:rPr>
              <w:t xml:space="preserve"> </w:t>
            </w:r>
            <w:r w:rsidRPr="001B2A4A">
              <w:rPr>
                <w:rFonts w:asciiTheme="minorHAnsi" w:hAnsiTheme="minorHAnsi" w:cs="함초롬바탕" w:hint="eastAsia"/>
              </w:rPr>
              <w:t>발전</w:t>
            </w:r>
            <w:r w:rsidRPr="001B2A4A">
              <w:rPr>
                <w:rFonts w:asciiTheme="minorHAnsi" w:hAnsiTheme="minorHAnsi" w:cs="함초롬바탕"/>
              </w:rPr>
              <w:t xml:space="preserve"> </w:t>
            </w:r>
            <w:r w:rsidRPr="001B2A4A">
              <w:rPr>
                <w:rFonts w:asciiTheme="minorHAnsi" w:hAnsiTheme="minorHAnsi" w:cs="함초롬바탕" w:hint="eastAsia"/>
              </w:rPr>
              <w:t>분야에</w:t>
            </w:r>
            <w:r w:rsidRPr="001B2A4A">
              <w:rPr>
                <w:rFonts w:asciiTheme="minorHAnsi" w:hAnsiTheme="minorHAnsi" w:cs="함초롬바탕"/>
              </w:rPr>
              <w:t xml:space="preserve"> </w:t>
            </w:r>
            <w:r w:rsidRPr="001B2A4A">
              <w:rPr>
                <w:rFonts w:asciiTheme="minorHAnsi" w:hAnsiTheme="minorHAnsi" w:cs="함초롬바탕" w:hint="eastAsia"/>
              </w:rPr>
              <w:t>있어</w:t>
            </w:r>
            <w:r w:rsidRPr="001B2A4A">
              <w:rPr>
                <w:rFonts w:asciiTheme="minorHAnsi" w:hAnsiTheme="minorHAnsi" w:cs="함초롬바탕"/>
              </w:rPr>
              <w:t xml:space="preserve"> </w:t>
            </w:r>
            <w:r w:rsidRPr="001B2A4A">
              <w:rPr>
                <w:rFonts w:asciiTheme="minorHAnsi" w:hAnsiTheme="minorHAnsi" w:cs="함초롬바탕" w:hint="eastAsia"/>
              </w:rPr>
              <w:t>필수적인</w:t>
            </w:r>
            <w:r w:rsidRPr="001B2A4A">
              <w:rPr>
                <w:rFonts w:asciiTheme="minorHAnsi" w:hAnsiTheme="minorHAnsi" w:cs="함초롬바탕"/>
              </w:rPr>
              <w:t xml:space="preserve"> </w:t>
            </w:r>
            <w:r w:rsidRPr="001B2A4A">
              <w:rPr>
                <w:rFonts w:asciiTheme="minorHAnsi" w:hAnsiTheme="minorHAnsi" w:cs="함초롬바탕" w:hint="eastAsia"/>
              </w:rPr>
              <w:t>계통</w:t>
            </w:r>
            <w:r w:rsidRPr="001B2A4A">
              <w:rPr>
                <w:rFonts w:asciiTheme="minorHAnsi" w:hAnsiTheme="minorHAnsi" w:cs="함초롬바탕"/>
              </w:rPr>
              <w:t xml:space="preserve"> </w:t>
            </w:r>
            <w:r w:rsidRPr="001B2A4A">
              <w:rPr>
                <w:rFonts w:asciiTheme="minorHAnsi" w:hAnsiTheme="minorHAnsi" w:cs="함초롬바탕" w:hint="eastAsia"/>
              </w:rPr>
              <w:t>연계</w:t>
            </w:r>
            <w:r w:rsidRPr="001B2A4A">
              <w:rPr>
                <w:rFonts w:asciiTheme="minorHAnsi" w:hAnsiTheme="minorHAnsi" w:cs="함초롬바탕"/>
              </w:rPr>
              <w:t xml:space="preserve"> </w:t>
            </w:r>
            <w:r w:rsidRPr="001B2A4A">
              <w:rPr>
                <w:rFonts w:asciiTheme="minorHAnsi" w:hAnsiTheme="minorHAnsi" w:cs="함초롬바탕" w:hint="eastAsia"/>
              </w:rPr>
              <w:t>기술을</w:t>
            </w:r>
            <w:r w:rsidRPr="001B2A4A">
              <w:rPr>
                <w:rFonts w:asciiTheme="minorHAnsi" w:hAnsiTheme="minorHAnsi" w:cs="함초롬바탕"/>
              </w:rPr>
              <w:t xml:space="preserve"> </w:t>
            </w:r>
            <w:r w:rsidRPr="001B2A4A">
              <w:rPr>
                <w:rFonts w:asciiTheme="minorHAnsi" w:hAnsiTheme="minorHAnsi" w:cs="함초롬바탕" w:hint="eastAsia"/>
              </w:rPr>
              <w:t>소개함으로써</w:t>
            </w:r>
            <w:r w:rsidRPr="001B2A4A">
              <w:rPr>
                <w:rFonts w:asciiTheme="minorHAnsi" w:hAnsiTheme="minorHAnsi" w:cs="함초롬바탕"/>
              </w:rPr>
              <w:t xml:space="preserve">, </w:t>
            </w:r>
            <w:r w:rsidRPr="001B2A4A">
              <w:rPr>
                <w:rFonts w:asciiTheme="minorHAnsi" w:hAnsiTheme="minorHAnsi" w:cs="함초롬바탕" w:hint="eastAsia"/>
              </w:rPr>
              <w:t>수강자들의</w:t>
            </w:r>
            <w:r w:rsidRPr="001B2A4A">
              <w:rPr>
                <w:rFonts w:asciiTheme="minorHAnsi" w:hAnsiTheme="minorHAnsi" w:cs="함초롬바탕"/>
              </w:rPr>
              <w:t xml:space="preserve"> </w:t>
            </w:r>
            <w:r w:rsidRPr="001B2A4A">
              <w:rPr>
                <w:rFonts w:asciiTheme="minorHAnsi" w:hAnsiTheme="minorHAnsi" w:cs="함초롬바탕" w:hint="eastAsia"/>
              </w:rPr>
              <w:t>관련</w:t>
            </w:r>
            <w:r w:rsidRPr="001B2A4A">
              <w:rPr>
                <w:rFonts w:asciiTheme="minorHAnsi" w:hAnsiTheme="minorHAnsi" w:cs="함초롬바탕"/>
              </w:rPr>
              <w:t xml:space="preserve"> </w:t>
            </w:r>
            <w:r w:rsidRPr="001B2A4A">
              <w:rPr>
                <w:rFonts w:asciiTheme="minorHAnsi" w:hAnsiTheme="minorHAnsi" w:cs="함초롬바탕" w:hint="eastAsia"/>
              </w:rPr>
              <w:t>기술에</w:t>
            </w:r>
            <w:r w:rsidRPr="001B2A4A">
              <w:rPr>
                <w:rFonts w:asciiTheme="minorHAnsi" w:hAnsiTheme="minorHAnsi" w:cs="함초롬바탕"/>
              </w:rPr>
              <w:t xml:space="preserve"> </w:t>
            </w:r>
            <w:r w:rsidRPr="001B2A4A">
              <w:rPr>
                <w:rFonts w:asciiTheme="minorHAnsi" w:hAnsiTheme="minorHAnsi" w:cs="함초롬바탕" w:hint="eastAsia"/>
              </w:rPr>
              <w:t>대한</w:t>
            </w:r>
            <w:r w:rsidRPr="001B2A4A">
              <w:rPr>
                <w:rFonts w:asciiTheme="minorHAnsi" w:hAnsiTheme="minorHAnsi" w:cs="함초롬바탕"/>
              </w:rPr>
              <w:t xml:space="preserve"> </w:t>
            </w:r>
            <w:r w:rsidRPr="001B2A4A">
              <w:rPr>
                <w:rFonts w:asciiTheme="minorHAnsi" w:hAnsiTheme="minorHAnsi" w:cs="함초롬바탕" w:hint="eastAsia"/>
              </w:rPr>
              <w:t>폭넓은</w:t>
            </w:r>
            <w:r w:rsidRPr="001B2A4A">
              <w:rPr>
                <w:rFonts w:asciiTheme="minorHAnsi" w:hAnsiTheme="minorHAnsi" w:cs="함초롬바탕"/>
              </w:rPr>
              <w:t xml:space="preserve"> </w:t>
            </w:r>
            <w:r w:rsidRPr="001B2A4A">
              <w:rPr>
                <w:rFonts w:asciiTheme="minorHAnsi" w:hAnsiTheme="minorHAnsi" w:cs="함초롬바탕" w:hint="eastAsia"/>
              </w:rPr>
              <w:t>이해를</w:t>
            </w:r>
            <w:r w:rsidRPr="001B2A4A">
              <w:rPr>
                <w:rFonts w:asciiTheme="minorHAnsi" w:hAnsiTheme="minorHAnsi" w:cs="함초롬바탕"/>
              </w:rPr>
              <w:t xml:space="preserve"> </w:t>
            </w:r>
            <w:r w:rsidRPr="001B2A4A">
              <w:rPr>
                <w:rFonts w:asciiTheme="minorHAnsi" w:hAnsiTheme="minorHAnsi" w:cs="함초롬바탕" w:hint="eastAsia"/>
              </w:rPr>
              <w:t>목표로</w:t>
            </w:r>
            <w:r w:rsidRPr="001B2A4A">
              <w:rPr>
                <w:rFonts w:asciiTheme="minorHAnsi" w:hAnsiTheme="minorHAnsi" w:cs="함초롬바탕"/>
              </w:rPr>
              <w:t xml:space="preserve"> </w:t>
            </w:r>
            <w:r w:rsidRPr="001B2A4A">
              <w:rPr>
                <w:rFonts w:asciiTheme="minorHAnsi" w:hAnsiTheme="minorHAnsi" w:cs="함초롬바탕" w:hint="eastAsia"/>
              </w:rPr>
              <w:t>삼고자</w:t>
            </w:r>
            <w:r w:rsidRPr="001B2A4A">
              <w:rPr>
                <w:rFonts w:asciiTheme="minorHAnsi" w:hAnsiTheme="minorHAnsi" w:cs="함초롬바탕"/>
              </w:rPr>
              <w:t xml:space="preserve"> </w:t>
            </w:r>
            <w:r w:rsidRPr="001B2A4A">
              <w:rPr>
                <w:rFonts w:asciiTheme="minorHAnsi" w:hAnsiTheme="minorHAnsi" w:cs="함초롬바탕" w:hint="eastAsia"/>
              </w:rPr>
              <w:t>합니다</w:t>
            </w:r>
            <w:r w:rsidRPr="001B2A4A">
              <w:rPr>
                <w:rFonts w:asciiTheme="minorHAnsi" w:hAnsiTheme="minorHAnsi" w:cs="함초롬바탕"/>
              </w:rPr>
              <w:t xml:space="preserve">. </w:t>
            </w:r>
          </w:p>
          <w:p w:rsidR="007363A7" w:rsidRPr="001B2A4A" w:rsidRDefault="007363A7" w:rsidP="001B2A4A">
            <w:pPr>
              <w:pStyle w:val="a3"/>
              <w:spacing w:line="240" w:lineRule="auto"/>
              <w:ind w:left="124"/>
              <w:rPr>
                <w:rFonts w:asciiTheme="minorHAnsi" w:hAnsiTheme="minorHAnsi" w:cs="함초롬바탕"/>
              </w:rPr>
            </w:pPr>
          </w:p>
          <w:p w:rsidR="007363A7" w:rsidRPr="001B2A4A" w:rsidRDefault="007363A7" w:rsidP="00763FB3">
            <w:pPr>
              <w:pStyle w:val="a3"/>
              <w:spacing w:line="240" w:lineRule="auto"/>
              <w:ind w:left="124"/>
              <w:rPr>
                <w:rFonts w:asciiTheme="minorHAnsi" w:hAnsiTheme="minorHAnsi" w:cs="함초롬바탕"/>
              </w:rPr>
            </w:pPr>
            <w:r w:rsidRPr="001B2A4A">
              <w:rPr>
                <w:rFonts w:asciiTheme="minorHAnsi" w:hAnsiTheme="minorHAnsi" w:cs="함초롬바탕"/>
              </w:rPr>
              <w:t xml:space="preserve"> </w:t>
            </w:r>
            <w:r w:rsidRPr="001B2A4A">
              <w:rPr>
                <w:rFonts w:asciiTheme="minorHAnsi" w:hAnsiTheme="minorHAnsi" w:cs="함초롬바탕" w:hint="eastAsia"/>
              </w:rPr>
              <w:t>이에</w:t>
            </w:r>
            <w:r w:rsidRPr="001B2A4A">
              <w:rPr>
                <w:rFonts w:asciiTheme="minorHAnsi" w:hAnsiTheme="minorHAnsi" w:cs="함초롬바탕"/>
              </w:rPr>
              <w:t xml:space="preserve"> </w:t>
            </w:r>
            <w:r w:rsidRPr="001B2A4A">
              <w:rPr>
                <w:rFonts w:asciiTheme="minorHAnsi" w:hAnsiTheme="minorHAnsi" w:cs="함초롬바탕" w:hint="eastAsia"/>
              </w:rPr>
              <w:t>본</w:t>
            </w:r>
            <w:r w:rsidRPr="001B2A4A">
              <w:rPr>
                <w:rFonts w:asciiTheme="minorHAnsi" w:hAnsiTheme="minorHAnsi" w:cs="함초롬바탕"/>
              </w:rPr>
              <w:t xml:space="preserve"> </w:t>
            </w:r>
            <w:r w:rsidRPr="001B2A4A">
              <w:rPr>
                <w:rFonts w:asciiTheme="minorHAnsi" w:hAnsiTheme="minorHAnsi" w:cs="함초롬바탕" w:hint="eastAsia"/>
              </w:rPr>
              <w:t>강좌에서는</w:t>
            </w:r>
            <w:r w:rsidRPr="001B2A4A">
              <w:rPr>
                <w:rFonts w:asciiTheme="minorHAnsi" w:hAnsiTheme="minorHAnsi" w:cs="함초롬바탕"/>
              </w:rPr>
              <w:t xml:space="preserve"> </w:t>
            </w:r>
            <w:r w:rsidRPr="001B2A4A">
              <w:rPr>
                <w:rFonts w:asciiTheme="minorHAnsi" w:hAnsiTheme="minorHAnsi" w:cs="함초롬바탕" w:hint="eastAsia"/>
              </w:rPr>
              <w:t>전동기</w:t>
            </w:r>
            <w:r w:rsidRPr="001B2A4A">
              <w:rPr>
                <w:rFonts w:asciiTheme="minorHAnsi" w:hAnsiTheme="minorHAnsi" w:cs="함초롬바탕"/>
              </w:rPr>
              <w:t xml:space="preserve"> </w:t>
            </w:r>
            <w:r w:rsidRPr="001B2A4A">
              <w:rPr>
                <w:rFonts w:asciiTheme="minorHAnsi" w:hAnsiTheme="minorHAnsi" w:cs="함초롬바탕" w:hint="eastAsia"/>
              </w:rPr>
              <w:t>구동</w:t>
            </w:r>
            <w:r w:rsidRPr="001B2A4A">
              <w:rPr>
                <w:rFonts w:asciiTheme="minorHAnsi" w:hAnsiTheme="minorHAnsi" w:cs="함초롬바탕"/>
              </w:rPr>
              <w:t xml:space="preserve"> </w:t>
            </w:r>
            <w:r w:rsidRPr="001B2A4A">
              <w:rPr>
                <w:rFonts w:asciiTheme="minorHAnsi" w:hAnsiTheme="minorHAnsi" w:cs="함초롬바탕" w:hint="eastAsia"/>
              </w:rPr>
              <w:t>기술</w:t>
            </w:r>
            <w:r w:rsidRPr="001B2A4A">
              <w:rPr>
                <w:rFonts w:asciiTheme="minorHAnsi" w:hAnsiTheme="minorHAnsi" w:cs="함초롬바탕"/>
              </w:rPr>
              <w:t xml:space="preserve"> </w:t>
            </w:r>
            <w:r w:rsidRPr="001B2A4A">
              <w:rPr>
                <w:rFonts w:asciiTheme="minorHAnsi" w:hAnsiTheme="minorHAnsi" w:cs="함초롬바탕" w:hint="eastAsia"/>
              </w:rPr>
              <w:t>및</w:t>
            </w:r>
            <w:r w:rsidRPr="001B2A4A">
              <w:rPr>
                <w:rFonts w:asciiTheme="minorHAnsi" w:hAnsiTheme="minorHAnsi" w:cs="함초롬바탕"/>
              </w:rPr>
              <w:t xml:space="preserve"> </w:t>
            </w:r>
            <w:r w:rsidRPr="001B2A4A">
              <w:rPr>
                <w:rFonts w:asciiTheme="minorHAnsi" w:hAnsiTheme="minorHAnsi" w:cs="함초롬바탕" w:hint="eastAsia"/>
              </w:rPr>
              <w:t>계통</w:t>
            </w:r>
            <w:r w:rsidRPr="001B2A4A">
              <w:rPr>
                <w:rFonts w:asciiTheme="minorHAnsi" w:hAnsiTheme="minorHAnsi" w:cs="함초롬바탕"/>
              </w:rPr>
              <w:t xml:space="preserve"> </w:t>
            </w:r>
            <w:r w:rsidRPr="001B2A4A">
              <w:rPr>
                <w:rFonts w:asciiTheme="minorHAnsi" w:hAnsiTheme="minorHAnsi" w:cs="함초롬바탕" w:hint="eastAsia"/>
              </w:rPr>
              <w:t>연계</w:t>
            </w:r>
            <w:r w:rsidRPr="001B2A4A">
              <w:rPr>
                <w:rFonts w:asciiTheme="minorHAnsi" w:hAnsiTheme="minorHAnsi" w:cs="함초롬바탕"/>
              </w:rPr>
              <w:t xml:space="preserve"> </w:t>
            </w:r>
            <w:r w:rsidRPr="001B2A4A">
              <w:rPr>
                <w:rFonts w:asciiTheme="minorHAnsi" w:hAnsiTheme="minorHAnsi" w:cs="함초롬바탕" w:hint="eastAsia"/>
              </w:rPr>
              <w:t>기술에</w:t>
            </w:r>
            <w:r w:rsidRPr="001B2A4A">
              <w:rPr>
                <w:rFonts w:asciiTheme="minorHAnsi" w:hAnsiTheme="minorHAnsi" w:cs="함초롬바탕"/>
              </w:rPr>
              <w:t xml:space="preserve"> </w:t>
            </w:r>
            <w:r w:rsidRPr="001B2A4A">
              <w:rPr>
                <w:rFonts w:asciiTheme="minorHAnsi" w:hAnsiTheme="minorHAnsi" w:cs="함초롬바탕" w:hint="eastAsia"/>
              </w:rPr>
              <w:t>필요한</w:t>
            </w:r>
            <w:r w:rsidRPr="001B2A4A">
              <w:rPr>
                <w:rFonts w:asciiTheme="minorHAnsi" w:hAnsiTheme="minorHAnsi" w:cs="함초롬바탕"/>
              </w:rPr>
              <w:t xml:space="preserve"> </w:t>
            </w:r>
            <w:r w:rsidRPr="001B2A4A">
              <w:rPr>
                <w:rFonts w:asciiTheme="minorHAnsi" w:hAnsiTheme="minorHAnsi" w:cs="함초롬바탕" w:hint="eastAsia"/>
              </w:rPr>
              <w:t>전반적인</w:t>
            </w:r>
            <w:r w:rsidRPr="001B2A4A">
              <w:rPr>
                <w:rFonts w:asciiTheme="minorHAnsi" w:hAnsiTheme="minorHAnsi" w:cs="함초롬바탕"/>
              </w:rPr>
              <w:t xml:space="preserve"> </w:t>
            </w:r>
            <w:r w:rsidRPr="001B2A4A">
              <w:rPr>
                <w:rFonts w:asciiTheme="minorHAnsi" w:hAnsiTheme="minorHAnsi" w:cs="함초롬바탕" w:hint="eastAsia"/>
              </w:rPr>
              <w:t>사항들을</w:t>
            </w:r>
            <w:r w:rsidRPr="001B2A4A">
              <w:rPr>
                <w:rFonts w:asciiTheme="minorHAnsi" w:hAnsiTheme="minorHAnsi" w:cs="함초롬바탕"/>
              </w:rPr>
              <w:t xml:space="preserve"> </w:t>
            </w:r>
            <w:r w:rsidRPr="001B2A4A">
              <w:rPr>
                <w:rFonts w:asciiTheme="minorHAnsi" w:hAnsiTheme="minorHAnsi" w:cs="함초롬바탕" w:hint="eastAsia"/>
              </w:rPr>
              <w:t>강의하고</w:t>
            </w:r>
            <w:r w:rsidRPr="001B2A4A">
              <w:rPr>
                <w:rFonts w:asciiTheme="minorHAnsi" w:hAnsiTheme="minorHAnsi" w:cs="함초롬바탕"/>
              </w:rPr>
              <w:t xml:space="preserve">, </w:t>
            </w:r>
            <w:r w:rsidRPr="001B2A4A">
              <w:rPr>
                <w:rFonts w:asciiTheme="minorHAnsi" w:hAnsiTheme="minorHAnsi" w:cs="함초롬바탕" w:hint="eastAsia"/>
              </w:rPr>
              <w:t>컴퓨터</w:t>
            </w:r>
            <w:r w:rsidRPr="001B2A4A">
              <w:rPr>
                <w:rFonts w:asciiTheme="minorHAnsi" w:hAnsiTheme="minorHAnsi" w:cs="함초롬바탕"/>
              </w:rPr>
              <w:t xml:space="preserve"> </w:t>
            </w:r>
            <w:r w:rsidRPr="001B2A4A">
              <w:rPr>
                <w:rFonts w:asciiTheme="minorHAnsi" w:hAnsiTheme="minorHAnsi" w:cs="함초롬바탕" w:hint="eastAsia"/>
              </w:rPr>
              <w:t>시뮬레이션</w:t>
            </w:r>
            <w:r w:rsidRPr="001B2A4A">
              <w:rPr>
                <w:rFonts w:asciiTheme="minorHAnsi" w:hAnsiTheme="minorHAnsi" w:cs="함초롬바탕"/>
              </w:rPr>
              <w:t xml:space="preserve"> </w:t>
            </w:r>
            <w:r w:rsidRPr="001B2A4A">
              <w:rPr>
                <w:rFonts w:asciiTheme="minorHAnsi" w:hAnsiTheme="minorHAnsi" w:cs="함초롬바탕" w:hint="eastAsia"/>
              </w:rPr>
              <w:t>실습과</w:t>
            </w:r>
            <w:r w:rsidRPr="001B2A4A">
              <w:rPr>
                <w:rFonts w:asciiTheme="minorHAnsi" w:hAnsiTheme="minorHAnsi" w:cs="함초롬바탕"/>
              </w:rPr>
              <w:t xml:space="preserve"> </w:t>
            </w:r>
            <w:r w:rsidRPr="001B2A4A">
              <w:rPr>
                <w:rFonts w:asciiTheme="minorHAnsi" w:hAnsiTheme="minorHAnsi" w:cs="함초롬바탕" w:hint="eastAsia"/>
              </w:rPr>
              <w:t>실제</w:t>
            </w:r>
            <w:r w:rsidRPr="001B2A4A">
              <w:rPr>
                <w:rFonts w:asciiTheme="minorHAnsi" w:hAnsiTheme="minorHAnsi" w:cs="함초롬바탕"/>
              </w:rPr>
              <w:t xml:space="preserve"> </w:t>
            </w:r>
            <w:r w:rsidRPr="001B2A4A">
              <w:rPr>
                <w:rFonts w:asciiTheme="minorHAnsi" w:hAnsiTheme="minorHAnsi" w:cs="함초롬바탕" w:hint="eastAsia"/>
              </w:rPr>
              <w:t>전동기</w:t>
            </w:r>
            <w:r w:rsidRPr="001B2A4A">
              <w:rPr>
                <w:rFonts w:asciiTheme="minorHAnsi" w:hAnsiTheme="minorHAnsi" w:cs="함초롬바탕"/>
              </w:rPr>
              <w:t xml:space="preserve"> </w:t>
            </w:r>
            <w:r w:rsidRPr="001B2A4A">
              <w:rPr>
                <w:rFonts w:asciiTheme="minorHAnsi" w:hAnsiTheme="minorHAnsi" w:cs="함초롬바탕" w:hint="eastAsia"/>
              </w:rPr>
              <w:t>구동</w:t>
            </w:r>
            <w:r w:rsidRPr="001B2A4A">
              <w:rPr>
                <w:rFonts w:asciiTheme="minorHAnsi" w:hAnsiTheme="minorHAnsi" w:cs="함초롬바탕"/>
              </w:rPr>
              <w:t xml:space="preserve"> </w:t>
            </w:r>
            <w:r w:rsidRPr="001B2A4A">
              <w:rPr>
                <w:rFonts w:asciiTheme="minorHAnsi" w:hAnsiTheme="minorHAnsi" w:cs="함초롬바탕" w:hint="eastAsia"/>
              </w:rPr>
              <w:t>및</w:t>
            </w:r>
            <w:r w:rsidRPr="001B2A4A">
              <w:rPr>
                <w:rFonts w:asciiTheme="minorHAnsi" w:hAnsiTheme="minorHAnsi" w:cs="함초롬바탕"/>
              </w:rPr>
              <w:t xml:space="preserve"> </w:t>
            </w:r>
            <w:r w:rsidRPr="001B2A4A">
              <w:rPr>
                <w:rFonts w:asciiTheme="minorHAnsi" w:hAnsiTheme="minorHAnsi" w:cs="함초롬바탕" w:hint="eastAsia"/>
              </w:rPr>
              <w:t>계통</w:t>
            </w:r>
            <w:r w:rsidRPr="001B2A4A">
              <w:rPr>
                <w:rFonts w:asciiTheme="minorHAnsi" w:hAnsiTheme="minorHAnsi" w:cs="함초롬바탕"/>
              </w:rPr>
              <w:t xml:space="preserve"> </w:t>
            </w:r>
            <w:r w:rsidRPr="001B2A4A">
              <w:rPr>
                <w:rFonts w:asciiTheme="minorHAnsi" w:hAnsiTheme="minorHAnsi" w:cs="함초롬바탕" w:hint="eastAsia"/>
              </w:rPr>
              <w:t>연계</w:t>
            </w:r>
            <w:r w:rsidRPr="001B2A4A">
              <w:rPr>
                <w:rFonts w:asciiTheme="minorHAnsi" w:hAnsiTheme="minorHAnsi" w:cs="함초롬바탕"/>
              </w:rPr>
              <w:t xml:space="preserve"> </w:t>
            </w:r>
            <w:r w:rsidRPr="001B2A4A">
              <w:rPr>
                <w:rFonts w:asciiTheme="minorHAnsi" w:hAnsiTheme="minorHAnsi" w:cs="함초롬바탕" w:hint="eastAsia"/>
              </w:rPr>
              <w:t>시스템을</w:t>
            </w:r>
            <w:r w:rsidRPr="001B2A4A">
              <w:rPr>
                <w:rFonts w:asciiTheme="minorHAnsi" w:hAnsiTheme="minorHAnsi" w:cs="함초롬바탕"/>
              </w:rPr>
              <w:t xml:space="preserve"> </w:t>
            </w:r>
            <w:r w:rsidRPr="001B2A4A">
              <w:rPr>
                <w:rFonts w:asciiTheme="minorHAnsi" w:hAnsiTheme="minorHAnsi" w:cs="함초롬바탕" w:hint="eastAsia"/>
              </w:rPr>
              <w:t>이용한</w:t>
            </w:r>
            <w:r w:rsidRPr="001B2A4A">
              <w:rPr>
                <w:rFonts w:asciiTheme="minorHAnsi" w:hAnsiTheme="minorHAnsi" w:cs="함초롬바탕"/>
              </w:rPr>
              <w:t xml:space="preserve"> </w:t>
            </w:r>
            <w:r w:rsidRPr="001B2A4A">
              <w:rPr>
                <w:rFonts w:asciiTheme="minorHAnsi" w:hAnsiTheme="minorHAnsi" w:cs="함초롬바탕" w:hint="eastAsia"/>
              </w:rPr>
              <w:t>실험</w:t>
            </w:r>
            <w:r w:rsidRPr="001B2A4A">
              <w:rPr>
                <w:rFonts w:asciiTheme="minorHAnsi" w:hAnsiTheme="minorHAnsi" w:cs="함초롬바탕"/>
              </w:rPr>
              <w:t xml:space="preserve"> </w:t>
            </w:r>
            <w:r w:rsidRPr="001B2A4A">
              <w:rPr>
                <w:rFonts w:asciiTheme="minorHAnsi" w:hAnsiTheme="minorHAnsi" w:cs="함초롬바탕" w:hint="eastAsia"/>
              </w:rPr>
              <w:t>강좌를</w:t>
            </w:r>
            <w:r w:rsidRPr="001B2A4A">
              <w:rPr>
                <w:rFonts w:asciiTheme="minorHAnsi" w:hAnsiTheme="minorHAnsi" w:cs="함초롬바탕"/>
              </w:rPr>
              <w:t xml:space="preserve"> </w:t>
            </w:r>
            <w:r w:rsidRPr="001B2A4A">
              <w:rPr>
                <w:rFonts w:asciiTheme="minorHAnsi" w:hAnsiTheme="minorHAnsi" w:cs="함초롬바탕" w:hint="eastAsia"/>
              </w:rPr>
              <w:t>개설하여</w:t>
            </w:r>
            <w:r w:rsidRPr="001B2A4A">
              <w:rPr>
                <w:rFonts w:asciiTheme="minorHAnsi" w:hAnsiTheme="minorHAnsi" w:cs="함초롬바탕"/>
              </w:rPr>
              <w:t xml:space="preserve">, </w:t>
            </w:r>
            <w:r w:rsidRPr="001B2A4A">
              <w:rPr>
                <w:rFonts w:asciiTheme="minorHAnsi" w:hAnsiTheme="minorHAnsi" w:cs="함초롬바탕" w:hint="eastAsia"/>
              </w:rPr>
              <w:t>특히</w:t>
            </w:r>
            <w:r w:rsidRPr="001B2A4A">
              <w:rPr>
                <w:rFonts w:asciiTheme="minorHAnsi" w:hAnsiTheme="minorHAnsi" w:cs="함초롬바탕"/>
              </w:rPr>
              <w:t xml:space="preserve"> </w:t>
            </w:r>
            <w:r w:rsidRPr="001B2A4A">
              <w:rPr>
                <w:rFonts w:asciiTheme="minorHAnsi" w:hAnsiTheme="minorHAnsi" w:cs="함초롬바탕" w:hint="eastAsia"/>
              </w:rPr>
              <w:t>학계와</w:t>
            </w:r>
            <w:r w:rsidRPr="001B2A4A">
              <w:rPr>
                <w:rFonts w:asciiTheme="minorHAnsi" w:hAnsiTheme="minorHAnsi" w:cs="함초롬바탕"/>
              </w:rPr>
              <w:t xml:space="preserve"> </w:t>
            </w:r>
            <w:r w:rsidRPr="001B2A4A">
              <w:rPr>
                <w:rFonts w:asciiTheme="minorHAnsi" w:hAnsiTheme="minorHAnsi" w:cs="함초롬바탕" w:hint="eastAsia"/>
              </w:rPr>
              <w:t>산업계의</w:t>
            </w:r>
            <w:r w:rsidRPr="001B2A4A">
              <w:rPr>
                <w:rFonts w:asciiTheme="minorHAnsi" w:hAnsiTheme="minorHAnsi" w:cs="함초롬바탕"/>
              </w:rPr>
              <w:t xml:space="preserve"> </w:t>
            </w:r>
            <w:r w:rsidRPr="001B2A4A">
              <w:rPr>
                <w:rFonts w:asciiTheme="minorHAnsi" w:hAnsiTheme="minorHAnsi" w:cs="함초롬바탕" w:hint="eastAsia"/>
              </w:rPr>
              <w:t>전문가들을</w:t>
            </w:r>
            <w:r w:rsidRPr="001B2A4A">
              <w:rPr>
                <w:rFonts w:asciiTheme="minorHAnsi" w:hAnsiTheme="minorHAnsi" w:cs="함초롬바탕"/>
              </w:rPr>
              <w:t xml:space="preserve"> </w:t>
            </w:r>
            <w:r w:rsidRPr="001B2A4A">
              <w:rPr>
                <w:rFonts w:asciiTheme="minorHAnsi" w:hAnsiTheme="minorHAnsi" w:cs="함초롬바탕" w:hint="eastAsia"/>
              </w:rPr>
              <w:t>망라한</w:t>
            </w:r>
            <w:r w:rsidRPr="001B2A4A">
              <w:rPr>
                <w:rFonts w:asciiTheme="minorHAnsi" w:hAnsiTheme="minorHAnsi" w:cs="함초롬바탕"/>
              </w:rPr>
              <w:t xml:space="preserve"> </w:t>
            </w:r>
            <w:r w:rsidRPr="001B2A4A">
              <w:rPr>
                <w:rFonts w:asciiTheme="minorHAnsi" w:hAnsiTheme="minorHAnsi" w:cs="함초롬바탕" w:hint="eastAsia"/>
              </w:rPr>
              <w:t>강사진들로부터</w:t>
            </w:r>
            <w:r w:rsidRPr="001B2A4A">
              <w:rPr>
                <w:rFonts w:asciiTheme="minorHAnsi" w:hAnsiTheme="minorHAnsi" w:cs="함초롬바탕"/>
              </w:rPr>
              <w:t xml:space="preserve"> </w:t>
            </w:r>
            <w:r w:rsidRPr="001B2A4A">
              <w:rPr>
                <w:rFonts w:asciiTheme="minorHAnsi" w:hAnsiTheme="minorHAnsi" w:cs="함초롬바탕" w:hint="eastAsia"/>
              </w:rPr>
              <w:t>강의와</w:t>
            </w:r>
            <w:r w:rsidRPr="001B2A4A">
              <w:rPr>
                <w:rFonts w:asciiTheme="minorHAnsi" w:hAnsiTheme="minorHAnsi" w:cs="함초롬바탕"/>
              </w:rPr>
              <w:t xml:space="preserve"> </w:t>
            </w:r>
            <w:r w:rsidRPr="001B2A4A">
              <w:rPr>
                <w:rFonts w:asciiTheme="minorHAnsi" w:hAnsiTheme="minorHAnsi" w:cs="함초롬바탕" w:hint="eastAsia"/>
              </w:rPr>
              <w:t>토론을</w:t>
            </w:r>
            <w:r w:rsidRPr="001B2A4A">
              <w:rPr>
                <w:rFonts w:asciiTheme="minorHAnsi" w:hAnsiTheme="minorHAnsi" w:cs="함초롬바탕"/>
              </w:rPr>
              <w:t xml:space="preserve"> </w:t>
            </w:r>
            <w:r w:rsidRPr="001B2A4A">
              <w:rPr>
                <w:rFonts w:asciiTheme="minorHAnsi" w:hAnsiTheme="minorHAnsi" w:cs="함초롬바탕" w:hint="eastAsia"/>
              </w:rPr>
              <w:t>통해</w:t>
            </w:r>
            <w:r w:rsidRPr="001B2A4A">
              <w:rPr>
                <w:rFonts w:asciiTheme="minorHAnsi" w:hAnsiTheme="minorHAnsi" w:cs="함초롬바탕"/>
              </w:rPr>
              <w:t xml:space="preserve"> </w:t>
            </w:r>
            <w:r w:rsidRPr="001B2A4A">
              <w:rPr>
                <w:rFonts w:asciiTheme="minorHAnsi" w:hAnsiTheme="minorHAnsi" w:cs="함초롬바탕" w:hint="eastAsia"/>
              </w:rPr>
              <w:t>실제적인</w:t>
            </w:r>
            <w:r w:rsidRPr="001B2A4A">
              <w:rPr>
                <w:rFonts w:asciiTheme="minorHAnsi" w:hAnsiTheme="minorHAnsi" w:cs="함초롬바탕"/>
              </w:rPr>
              <w:t xml:space="preserve"> </w:t>
            </w:r>
            <w:r w:rsidRPr="001B2A4A">
              <w:rPr>
                <w:rFonts w:asciiTheme="minorHAnsi" w:hAnsiTheme="minorHAnsi" w:cs="함초롬바탕" w:hint="eastAsia"/>
              </w:rPr>
              <w:t>지식을</w:t>
            </w:r>
            <w:r w:rsidRPr="001B2A4A">
              <w:rPr>
                <w:rFonts w:asciiTheme="minorHAnsi" w:hAnsiTheme="minorHAnsi" w:cs="함초롬바탕"/>
              </w:rPr>
              <w:t xml:space="preserve"> </w:t>
            </w:r>
            <w:r w:rsidRPr="001B2A4A">
              <w:rPr>
                <w:rFonts w:asciiTheme="minorHAnsi" w:hAnsiTheme="minorHAnsi" w:cs="함초롬바탕" w:hint="eastAsia"/>
              </w:rPr>
              <w:t>얻을</w:t>
            </w:r>
            <w:r w:rsidRPr="001B2A4A">
              <w:rPr>
                <w:rFonts w:asciiTheme="minorHAnsi" w:hAnsiTheme="minorHAnsi" w:cs="함초롬바탕"/>
              </w:rPr>
              <w:t xml:space="preserve"> </w:t>
            </w:r>
            <w:r w:rsidRPr="001B2A4A">
              <w:rPr>
                <w:rFonts w:asciiTheme="minorHAnsi" w:hAnsiTheme="minorHAnsi" w:cs="함초롬바탕" w:hint="eastAsia"/>
              </w:rPr>
              <w:t>수</w:t>
            </w:r>
            <w:r w:rsidRPr="001B2A4A">
              <w:rPr>
                <w:rFonts w:asciiTheme="minorHAnsi" w:hAnsiTheme="minorHAnsi" w:cs="함초롬바탕"/>
              </w:rPr>
              <w:t xml:space="preserve"> </w:t>
            </w:r>
            <w:r w:rsidRPr="001B2A4A">
              <w:rPr>
                <w:rFonts w:asciiTheme="minorHAnsi" w:hAnsiTheme="minorHAnsi" w:cs="함초롬바탕" w:hint="eastAsia"/>
              </w:rPr>
              <w:t>있는</w:t>
            </w:r>
            <w:r w:rsidRPr="001B2A4A">
              <w:rPr>
                <w:rFonts w:asciiTheme="minorHAnsi" w:hAnsiTheme="minorHAnsi" w:cs="함초롬바탕"/>
              </w:rPr>
              <w:t xml:space="preserve"> </w:t>
            </w:r>
            <w:r w:rsidRPr="001B2A4A">
              <w:rPr>
                <w:rFonts w:asciiTheme="minorHAnsi" w:hAnsiTheme="minorHAnsi" w:cs="함초롬바탕" w:hint="eastAsia"/>
              </w:rPr>
              <w:t>기회를</w:t>
            </w:r>
            <w:r w:rsidRPr="001B2A4A">
              <w:rPr>
                <w:rFonts w:asciiTheme="minorHAnsi" w:hAnsiTheme="minorHAnsi" w:cs="함초롬바탕"/>
              </w:rPr>
              <w:t xml:space="preserve"> </w:t>
            </w:r>
            <w:r w:rsidRPr="001B2A4A">
              <w:rPr>
                <w:rFonts w:asciiTheme="minorHAnsi" w:hAnsiTheme="minorHAnsi" w:cs="함초롬바탕" w:hint="eastAsia"/>
              </w:rPr>
              <w:t>제공</w:t>
            </w:r>
            <w:r w:rsidR="00763FB3">
              <w:rPr>
                <w:rFonts w:asciiTheme="minorHAnsi" w:hAnsiTheme="minorHAnsi" w:cs="함초롬바탕" w:hint="eastAsia"/>
              </w:rPr>
              <w:t>하고</w:t>
            </w:r>
            <w:r w:rsidRPr="001B2A4A">
              <w:rPr>
                <w:rFonts w:asciiTheme="minorHAnsi" w:hAnsiTheme="minorHAnsi" w:cs="함초롬바탕" w:hint="eastAsia"/>
              </w:rPr>
              <w:t>자</w:t>
            </w:r>
            <w:r w:rsidRPr="001B2A4A">
              <w:rPr>
                <w:rFonts w:asciiTheme="minorHAnsi" w:hAnsiTheme="minorHAnsi" w:cs="함초롬바탕"/>
              </w:rPr>
              <w:t xml:space="preserve"> </w:t>
            </w:r>
            <w:r w:rsidRPr="001B2A4A">
              <w:rPr>
                <w:rFonts w:asciiTheme="minorHAnsi" w:hAnsiTheme="minorHAnsi" w:cs="함초롬바탕" w:hint="eastAsia"/>
              </w:rPr>
              <w:t>합니다</w:t>
            </w:r>
            <w:r w:rsidRPr="001B2A4A">
              <w:rPr>
                <w:rFonts w:asciiTheme="minorHAnsi" w:hAnsiTheme="minorHAnsi" w:cs="함초롬바탕"/>
              </w:rPr>
              <w:t>.</w:t>
            </w:r>
          </w:p>
        </w:tc>
      </w:tr>
      <w:tr w:rsidR="007363A7" w:rsidRPr="001B2A4A">
        <w:trPr>
          <w:trHeight w:val="77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rPr>
            </w:pPr>
            <w:r w:rsidRPr="001B2A4A">
              <w:rPr>
                <w:rFonts w:asciiTheme="minorHAnsi" w:hAnsiTheme="minorHAnsi" w:cs="함초롬바탕" w:hint="eastAsia"/>
              </w:rPr>
              <w:t>수강인원</w:t>
            </w:r>
          </w:p>
        </w:tc>
        <w:tc>
          <w:tcPr>
            <w:tcW w:w="8725"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left="124"/>
              <w:rPr>
                <w:rFonts w:asciiTheme="minorHAnsi" w:hAnsiTheme="minorHAnsi" w:cs="함초롬바탕"/>
              </w:rPr>
            </w:pPr>
            <w:proofErr w:type="gramStart"/>
            <w:r w:rsidRPr="001B2A4A">
              <w:rPr>
                <w:rFonts w:asciiTheme="minorHAnsi" w:hAnsiTheme="minorHAnsi" w:cs="함초롬바탕" w:hint="eastAsia"/>
              </w:rPr>
              <w:t>실험코스</w:t>
            </w:r>
            <w:r w:rsidR="00C30B00">
              <w:rPr>
                <w:rFonts w:asciiTheme="minorHAnsi" w:hAnsiTheme="minorHAnsi" w:cs="함초롬바탕"/>
              </w:rPr>
              <w:t xml:space="preserve"> :</w:t>
            </w:r>
            <w:proofErr w:type="gramEnd"/>
            <w:r w:rsidR="00C30B00">
              <w:rPr>
                <w:rFonts w:asciiTheme="minorHAnsi" w:hAnsiTheme="minorHAnsi" w:cs="함초롬바탕"/>
              </w:rPr>
              <w:t xml:space="preserve"> 8</w:t>
            </w:r>
            <w:r w:rsidRPr="001B2A4A">
              <w:rPr>
                <w:rFonts w:asciiTheme="minorHAnsi" w:hAnsiTheme="minorHAnsi" w:cs="함초롬바탕" w:hint="eastAsia"/>
              </w:rPr>
              <w:t>월</w:t>
            </w:r>
            <w:r w:rsidR="00C30B00">
              <w:rPr>
                <w:rFonts w:asciiTheme="minorHAnsi" w:hAnsiTheme="minorHAnsi" w:cs="함초롬바탕"/>
              </w:rPr>
              <w:t xml:space="preserve"> 28</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월</w:t>
            </w:r>
            <w:r w:rsidR="00C30B00">
              <w:rPr>
                <w:rFonts w:asciiTheme="minorHAnsi" w:hAnsiTheme="minorHAnsi" w:cs="함초롬바탕"/>
              </w:rPr>
              <w:t>) ~ 9</w:t>
            </w:r>
            <w:r w:rsidRPr="001B2A4A">
              <w:rPr>
                <w:rFonts w:asciiTheme="minorHAnsi" w:hAnsiTheme="minorHAnsi" w:cs="함초롬바탕" w:hint="eastAsia"/>
              </w:rPr>
              <w:t>월</w:t>
            </w:r>
            <w:r w:rsidR="00C30B00">
              <w:rPr>
                <w:rFonts w:asciiTheme="minorHAnsi" w:hAnsiTheme="minorHAnsi" w:cs="함초롬바탕"/>
              </w:rPr>
              <w:t xml:space="preserve">  1</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금</w:t>
            </w:r>
            <w:r w:rsidRPr="001B2A4A">
              <w:rPr>
                <w:rFonts w:asciiTheme="minorHAnsi" w:hAnsiTheme="minorHAnsi" w:cs="함초롬바탕"/>
              </w:rPr>
              <w:t>)    24</w:t>
            </w:r>
            <w:r w:rsidRPr="001B2A4A">
              <w:rPr>
                <w:rFonts w:asciiTheme="minorHAnsi" w:hAnsiTheme="minorHAnsi" w:cs="함초롬바탕" w:hint="eastAsia"/>
              </w:rPr>
              <w:t>명</w:t>
            </w:r>
            <w:r w:rsidRPr="001B2A4A">
              <w:rPr>
                <w:rFonts w:asciiTheme="minorHAnsi" w:hAnsiTheme="minorHAnsi" w:cs="함초롬바탕"/>
              </w:rPr>
              <w:t xml:space="preserve"> </w:t>
            </w:r>
            <w:r w:rsidRPr="001B2A4A">
              <w:rPr>
                <w:rFonts w:asciiTheme="minorHAnsi" w:hAnsiTheme="minorHAnsi" w:cs="함초롬바탕" w:hint="eastAsia"/>
              </w:rPr>
              <w:t>입금선착순</w:t>
            </w:r>
          </w:p>
          <w:p w:rsidR="007363A7" w:rsidRPr="001B2A4A" w:rsidRDefault="007363A7" w:rsidP="001B2A4A">
            <w:pPr>
              <w:pStyle w:val="a3"/>
              <w:spacing w:line="240" w:lineRule="auto"/>
              <w:ind w:left="124"/>
              <w:rPr>
                <w:rFonts w:asciiTheme="minorHAnsi" w:hAnsiTheme="minorHAnsi" w:cs="함초롬바탕"/>
              </w:rPr>
            </w:pPr>
            <w:proofErr w:type="gramStart"/>
            <w:r w:rsidRPr="001B2A4A">
              <w:rPr>
                <w:rFonts w:asciiTheme="minorHAnsi" w:hAnsiTheme="minorHAnsi" w:cs="함초롬바탕" w:hint="eastAsia"/>
              </w:rPr>
              <w:t>일반코스</w:t>
            </w:r>
            <w:r w:rsidR="00C30B00">
              <w:rPr>
                <w:rFonts w:asciiTheme="minorHAnsi" w:hAnsiTheme="minorHAnsi" w:cs="함초롬바탕"/>
              </w:rPr>
              <w:t xml:space="preserve"> :</w:t>
            </w:r>
            <w:proofErr w:type="gramEnd"/>
            <w:r w:rsidR="00C30B00">
              <w:rPr>
                <w:rFonts w:asciiTheme="minorHAnsi" w:hAnsiTheme="minorHAnsi" w:cs="함초롬바탕"/>
              </w:rPr>
              <w:t xml:space="preserve"> 8</w:t>
            </w:r>
            <w:r w:rsidRPr="001B2A4A">
              <w:rPr>
                <w:rFonts w:asciiTheme="minorHAnsi" w:hAnsiTheme="minorHAnsi" w:cs="함초롬바탕" w:hint="eastAsia"/>
              </w:rPr>
              <w:t>월</w:t>
            </w:r>
            <w:r w:rsidR="00C30B00">
              <w:rPr>
                <w:rFonts w:asciiTheme="minorHAnsi" w:hAnsiTheme="minorHAnsi" w:cs="함초롬바탕"/>
              </w:rPr>
              <w:t xml:space="preserve"> 28</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월</w:t>
            </w:r>
            <w:r w:rsidR="00C30B00">
              <w:rPr>
                <w:rFonts w:asciiTheme="minorHAnsi" w:hAnsiTheme="minorHAnsi" w:cs="함초롬바탕"/>
              </w:rPr>
              <w:t>) ~ 8</w:t>
            </w:r>
            <w:r w:rsidRPr="001B2A4A">
              <w:rPr>
                <w:rFonts w:asciiTheme="minorHAnsi" w:hAnsiTheme="minorHAnsi" w:cs="함초롬바탕" w:hint="eastAsia"/>
              </w:rPr>
              <w:t>월</w:t>
            </w:r>
            <w:r w:rsidR="00C30B00">
              <w:rPr>
                <w:rFonts w:asciiTheme="minorHAnsi" w:hAnsiTheme="minorHAnsi" w:cs="함초롬바탕"/>
              </w:rPr>
              <w:t xml:space="preserve"> 31</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목</w:t>
            </w:r>
            <w:r w:rsidRPr="001B2A4A">
              <w:rPr>
                <w:rFonts w:asciiTheme="minorHAnsi" w:hAnsiTheme="minorHAnsi" w:cs="함초롬바탕"/>
              </w:rPr>
              <w:t xml:space="preserve">)    </w:t>
            </w:r>
            <w:r w:rsidR="005E2A0A">
              <w:rPr>
                <w:rFonts w:asciiTheme="minorHAnsi" w:hAnsiTheme="minorHAnsi" w:cs="함초롬바탕"/>
              </w:rPr>
              <w:t>16</w:t>
            </w:r>
            <w:r w:rsidRPr="001B2A4A">
              <w:rPr>
                <w:rFonts w:asciiTheme="minorHAnsi" w:hAnsiTheme="minorHAnsi" w:cs="함초롬바탕" w:hint="eastAsia"/>
              </w:rPr>
              <w:t>명</w:t>
            </w:r>
            <w:r w:rsidRPr="001B2A4A">
              <w:rPr>
                <w:rFonts w:asciiTheme="minorHAnsi" w:hAnsiTheme="minorHAnsi" w:cs="함초롬바탕"/>
              </w:rPr>
              <w:t xml:space="preserve"> </w:t>
            </w:r>
            <w:r w:rsidRPr="001B2A4A">
              <w:rPr>
                <w:rFonts w:asciiTheme="minorHAnsi" w:hAnsiTheme="minorHAnsi" w:cs="함초롬바탕" w:hint="eastAsia"/>
              </w:rPr>
              <w:t>입금선착순</w:t>
            </w:r>
          </w:p>
        </w:tc>
      </w:tr>
      <w:tr w:rsidR="007363A7" w:rsidRPr="001B2A4A">
        <w:trPr>
          <w:trHeight w:val="77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rPr>
            </w:pPr>
            <w:r w:rsidRPr="001B2A4A">
              <w:rPr>
                <w:rFonts w:asciiTheme="minorHAnsi" w:hAnsiTheme="minorHAnsi" w:cs="함초롬바탕" w:hint="eastAsia"/>
              </w:rPr>
              <w:t>교육비용</w:t>
            </w:r>
          </w:p>
        </w:tc>
        <w:tc>
          <w:tcPr>
            <w:tcW w:w="8725"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left="124"/>
              <w:rPr>
                <w:rFonts w:asciiTheme="minorHAnsi" w:hAnsiTheme="minorHAnsi" w:cs="함초롬바탕"/>
              </w:rPr>
            </w:pPr>
            <w:proofErr w:type="gramStart"/>
            <w:r w:rsidRPr="001B2A4A">
              <w:rPr>
                <w:rFonts w:asciiTheme="minorHAnsi" w:hAnsiTheme="minorHAnsi" w:cs="함초롬바탕" w:hint="eastAsia"/>
              </w:rPr>
              <w:t>실험코스</w:t>
            </w:r>
            <w:r w:rsidR="00D06D34">
              <w:rPr>
                <w:rFonts w:asciiTheme="minorHAnsi" w:hAnsiTheme="minorHAnsi" w:cs="함초롬바탕"/>
              </w:rPr>
              <w:t xml:space="preserve"> :</w:t>
            </w:r>
            <w:proofErr w:type="gramEnd"/>
            <w:r w:rsidR="00D06D34">
              <w:rPr>
                <w:rFonts w:asciiTheme="minorHAnsi" w:hAnsiTheme="minorHAnsi" w:cs="함초롬바탕"/>
              </w:rPr>
              <w:t xml:space="preserve"> 8</w:t>
            </w:r>
            <w:r w:rsidRPr="001B2A4A">
              <w:rPr>
                <w:rFonts w:asciiTheme="minorHAnsi" w:hAnsiTheme="minorHAnsi" w:cs="함초롬바탕" w:hint="eastAsia"/>
              </w:rPr>
              <w:t>월</w:t>
            </w:r>
            <w:r w:rsidR="00D06D34">
              <w:rPr>
                <w:rFonts w:asciiTheme="minorHAnsi" w:hAnsiTheme="minorHAnsi" w:cs="함초롬바탕"/>
              </w:rPr>
              <w:t xml:space="preserve"> 28</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월</w:t>
            </w:r>
            <w:r w:rsidR="00D06D34">
              <w:rPr>
                <w:rFonts w:asciiTheme="minorHAnsi" w:hAnsiTheme="minorHAnsi" w:cs="함초롬바탕"/>
              </w:rPr>
              <w:t>) ~ 9</w:t>
            </w:r>
            <w:r w:rsidRPr="001B2A4A">
              <w:rPr>
                <w:rFonts w:asciiTheme="minorHAnsi" w:hAnsiTheme="minorHAnsi" w:cs="함초롬바탕" w:hint="eastAsia"/>
              </w:rPr>
              <w:t>월</w:t>
            </w:r>
            <w:r w:rsidR="00D06D34">
              <w:rPr>
                <w:rFonts w:asciiTheme="minorHAnsi" w:hAnsiTheme="minorHAnsi" w:cs="함초롬바탕"/>
              </w:rPr>
              <w:t xml:space="preserve">  1</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금</w:t>
            </w:r>
            <w:r w:rsidRPr="001B2A4A">
              <w:rPr>
                <w:rFonts w:asciiTheme="minorHAnsi" w:hAnsiTheme="minorHAnsi" w:cs="함초롬바탕"/>
              </w:rPr>
              <w:t xml:space="preserve">)    </w:t>
            </w:r>
            <w:r w:rsidRPr="001B2A4A">
              <w:rPr>
                <w:rFonts w:asciiTheme="minorHAnsi" w:hAnsiTheme="minorHAnsi" w:cs="함초롬바탕" w:hint="eastAsia"/>
              </w:rPr>
              <w:t>일반인</w:t>
            </w:r>
            <w:r w:rsidRPr="001B2A4A">
              <w:rPr>
                <w:rFonts w:asciiTheme="minorHAnsi" w:hAnsiTheme="minorHAnsi" w:cs="함초롬바탕"/>
              </w:rPr>
              <w:t>(</w:t>
            </w:r>
            <w:r w:rsidRPr="001B2A4A">
              <w:rPr>
                <w:rFonts w:asciiTheme="minorHAnsi" w:hAnsiTheme="minorHAnsi" w:cs="함초롬바탕" w:hint="eastAsia"/>
              </w:rPr>
              <w:t>재직자</w:t>
            </w:r>
            <w:r w:rsidRPr="001B2A4A">
              <w:rPr>
                <w:rFonts w:asciiTheme="minorHAnsi" w:hAnsiTheme="minorHAnsi" w:cs="함초롬바탕"/>
              </w:rPr>
              <w:t>) : 150</w:t>
            </w:r>
            <w:r w:rsidRPr="001B2A4A">
              <w:rPr>
                <w:rFonts w:asciiTheme="minorHAnsi" w:hAnsiTheme="minorHAnsi" w:cs="함초롬바탕" w:hint="eastAsia"/>
              </w:rPr>
              <w:t>만원</w:t>
            </w:r>
          </w:p>
          <w:p w:rsidR="007363A7" w:rsidRDefault="007363A7" w:rsidP="009574B3">
            <w:pPr>
              <w:pStyle w:val="a3"/>
              <w:spacing w:line="240" w:lineRule="auto"/>
              <w:ind w:left="124"/>
              <w:rPr>
                <w:rFonts w:asciiTheme="minorHAnsi" w:hAnsiTheme="minorHAnsi" w:cs="함초롬바탕"/>
              </w:rPr>
            </w:pPr>
            <w:proofErr w:type="gramStart"/>
            <w:r w:rsidRPr="001B2A4A">
              <w:rPr>
                <w:rFonts w:asciiTheme="minorHAnsi" w:hAnsiTheme="minorHAnsi" w:cs="함초롬바탕" w:hint="eastAsia"/>
              </w:rPr>
              <w:t>일반코스</w:t>
            </w:r>
            <w:r w:rsidR="00D06D34">
              <w:rPr>
                <w:rFonts w:asciiTheme="minorHAnsi" w:hAnsiTheme="minorHAnsi" w:cs="함초롬바탕"/>
              </w:rPr>
              <w:t xml:space="preserve"> :</w:t>
            </w:r>
            <w:proofErr w:type="gramEnd"/>
            <w:r w:rsidR="00D06D34">
              <w:rPr>
                <w:rFonts w:asciiTheme="minorHAnsi" w:hAnsiTheme="minorHAnsi" w:cs="함초롬바탕"/>
              </w:rPr>
              <w:t xml:space="preserve"> 8</w:t>
            </w:r>
            <w:r w:rsidRPr="001B2A4A">
              <w:rPr>
                <w:rFonts w:asciiTheme="minorHAnsi" w:hAnsiTheme="minorHAnsi" w:cs="함초롬바탕" w:hint="eastAsia"/>
              </w:rPr>
              <w:t>월</w:t>
            </w:r>
            <w:r w:rsidR="00D06D34">
              <w:rPr>
                <w:rFonts w:asciiTheme="minorHAnsi" w:hAnsiTheme="minorHAnsi" w:cs="함초롬바탕"/>
              </w:rPr>
              <w:t xml:space="preserve"> 28</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월</w:t>
            </w:r>
            <w:r w:rsidR="00D06D34">
              <w:rPr>
                <w:rFonts w:asciiTheme="minorHAnsi" w:hAnsiTheme="minorHAnsi" w:cs="함초롬바탕"/>
              </w:rPr>
              <w:t>) ~ 8</w:t>
            </w:r>
            <w:r w:rsidRPr="001B2A4A">
              <w:rPr>
                <w:rFonts w:asciiTheme="minorHAnsi" w:hAnsiTheme="minorHAnsi" w:cs="함초롬바탕" w:hint="eastAsia"/>
              </w:rPr>
              <w:t>월</w:t>
            </w:r>
            <w:r w:rsidR="00D06D34">
              <w:rPr>
                <w:rFonts w:asciiTheme="minorHAnsi" w:hAnsiTheme="minorHAnsi" w:cs="함초롬바탕"/>
              </w:rPr>
              <w:t xml:space="preserve"> 31</w:t>
            </w:r>
            <w:r w:rsidRPr="001B2A4A">
              <w:rPr>
                <w:rFonts w:asciiTheme="minorHAnsi" w:hAnsiTheme="minorHAnsi" w:cs="함초롬바탕" w:hint="eastAsia"/>
              </w:rPr>
              <w:t>일</w:t>
            </w:r>
            <w:r w:rsidRPr="001B2A4A">
              <w:rPr>
                <w:rFonts w:asciiTheme="minorHAnsi" w:hAnsiTheme="minorHAnsi" w:cs="함초롬바탕"/>
              </w:rPr>
              <w:t>(</w:t>
            </w:r>
            <w:r w:rsidRPr="001B2A4A">
              <w:rPr>
                <w:rFonts w:asciiTheme="minorHAnsi" w:hAnsiTheme="minorHAnsi" w:cs="함초롬바탕" w:hint="eastAsia"/>
              </w:rPr>
              <w:t>목</w:t>
            </w:r>
            <w:r w:rsidRPr="001B2A4A">
              <w:rPr>
                <w:rFonts w:asciiTheme="minorHAnsi" w:hAnsiTheme="minorHAnsi" w:cs="함초롬바탕"/>
              </w:rPr>
              <w:t xml:space="preserve">)    </w:t>
            </w:r>
            <w:r w:rsidRPr="001B2A4A">
              <w:rPr>
                <w:rFonts w:asciiTheme="minorHAnsi" w:hAnsiTheme="minorHAnsi" w:cs="함초롬바탕" w:hint="eastAsia"/>
              </w:rPr>
              <w:t>일반인</w:t>
            </w:r>
            <w:r w:rsidRPr="001B2A4A">
              <w:rPr>
                <w:rFonts w:asciiTheme="minorHAnsi" w:hAnsiTheme="minorHAnsi" w:cs="함초롬바탕"/>
              </w:rPr>
              <w:t>(</w:t>
            </w:r>
            <w:r w:rsidRPr="001B2A4A">
              <w:rPr>
                <w:rFonts w:asciiTheme="minorHAnsi" w:hAnsiTheme="minorHAnsi" w:cs="함초롬바탕" w:hint="eastAsia"/>
              </w:rPr>
              <w:t>재직자</w:t>
            </w:r>
            <w:r w:rsidRPr="001B2A4A">
              <w:rPr>
                <w:rFonts w:asciiTheme="minorHAnsi" w:hAnsiTheme="minorHAnsi" w:cs="함초롬바탕"/>
              </w:rPr>
              <w:t>) : 100</w:t>
            </w:r>
            <w:r w:rsidRPr="001B2A4A">
              <w:rPr>
                <w:rFonts w:asciiTheme="minorHAnsi" w:hAnsiTheme="minorHAnsi" w:cs="함초롬바탕" w:hint="eastAsia"/>
              </w:rPr>
              <w:t>만원</w:t>
            </w:r>
          </w:p>
          <w:p w:rsidR="008E3E90" w:rsidRPr="000C66E6" w:rsidRDefault="008E3E90" w:rsidP="008E3E90">
            <w:pPr>
              <w:pStyle w:val="a3"/>
              <w:spacing w:line="240" w:lineRule="auto"/>
              <w:ind w:left="124"/>
              <w:jc w:val="left"/>
              <w:rPr>
                <w:rFonts w:asciiTheme="minorHAnsi" w:hAnsiTheme="minorHAnsi" w:cs="함초롬바탕"/>
              </w:rPr>
            </w:pPr>
            <w:r w:rsidRPr="000C66E6">
              <w:rPr>
                <w:rFonts w:asciiTheme="minorHAnsi" w:hAnsiTheme="minorHAnsi" w:cs="함초롬바탕" w:hint="eastAsia"/>
                <w:color w:val="auto"/>
                <w:sz w:val="18"/>
              </w:rPr>
              <w:t>*</w:t>
            </w:r>
            <w:r w:rsidRPr="000C66E6">
              <w:rPr>
                <w:rFonts w:asciiTheme="minorHAnsi" w:hAnsiTheme="minorHAnsi" w:cs="함초롬바탕" w:hint="eastAsia"/>
                <w:color w:val="auto"/>
                <w:sz w:val="18"/>
              </w:rPr>
              <w:t>전력연구소</w:t>
            </w:r>
            <w:r w:rsidRPr="000C66E6">
              <w:rPr>
                <w:rFonts w:asciiTheme="minorHAnsi" w:hAnsiTheme="minorHAnsi" w:cs="함초롬바탕" w:hint="eastAsia"/>
                <w:color w:val="auto"/>
                <w:sz w:val="18"/>
              </w:rPr>
              <w:t xml:space="preserve"> </w:t>
            </w:r>
            <w:proofErr w:type="spellStart"/>
            <w:r w:rsidRPr="000C66E6">
              <w:rPr>
                <w:rFonts w:asciiTheme="minorHAnsi" w:hAnsiTheme="minorHAnsi" w:cs="함초롬바탕" w:hint="eastAsia"/>
                <w:color w:val="auto"/>
                <w:sz w:val="18"/>
              </w:rPr>
              <w:t>컨소시움</w:t>
            </w:r>
            <w:proofErr w:type="spellEnd"/>
            <w:r w:rsidRPr="000C66E6">
              <w:rPr>
                <w:rFonts w:asciiTheme="minorHAnsi" w:hAnsiTheme="minorHAnsi" w:cs="함초롬바탕" w:hint="eastAsia"/>
                <w:color w:val="auto"/>
                <w:sz w:val="18"/>
              </w:rPr>
              <w:t xml:space="preserve"> </w:t>
            </w:r>
            <w:r w:rsidRPr="000C66E6">
              <w:rPr>
                <w:rFonts w:asciiTheme="minorHAnsi" w:hAnsiTheme="minorHAnsi" w:cs="함초롬바탕" w:hint="eastAsia"/>
                <w:color w:val="auto"/>
                <w:sz w:val="18"/>
              </w:rPr>
              <w:t>회원사의</w:t>
            </w:r>
            <w:r w:rsidRPr="000C66E6">
              <w:rPr>
                <w:rFonts w:asciiTheme="minorHAnsi" w:hAnsiTheme="minorHAnsi" w:cs="함초롬바탕" w:hint="eastAsia"/>
                <w:color w:val="auto"/>
                <w:sz w:val="18"/>
              </w:rPr>
              <w:t xml:space="preserve"> </w:t>
            </w:r>
            <w:r w:rsidRPr="000C66E6">
              <w:rPr>
                <w:rFonts w:asciiTheme="minorHAnsi" w:hAnsiTheme="minorHAnsi" w:cs="함초롬바탕" w:hint="eastAsia"/>
                <w:color w:val="auto"/>
                <w:sz w:val="18"/>
              </w:rPr>
              <w:t>경우</w:t>
            </w:r>
            <w:r w:rsidRPr="000C66E6">
              <w:rPr>
                <w:rFonts w:asciiTheme="minorHAnsi" w:hAnsiTheme="minorHAnsi" w:cs="함초롬바탕" w:hint="eastAsia"/>
                <w:color w:val="auto"/>
                <w:sz w:val="18"/>
              </w:rPr>
              <w:t xml:space="preserve"> </w:t>
            </w:r>
            <w:r w:rsidRPr="000C66E6">
              <w:rPr>
                <w:rFonts w:asciiTheme="minorHAnsi" w:hAnsiTheme="minorHAnsi" w:cs="함초롬바탕"/>
                <w:color w:val="auto"/>
                <w:sz w:val="18"/>
              </w:rPr>
              <w:t>20%</w:t>
            </w:r>
            <w:r w:rsidRPr="000C66E6">
              <w:rPr>
                <w:rFonts w:asciiTheme="minorHAnsi" w:hAnsiTheme="minorHAnsi" w:cs="함초롬바탕" w:hint="eastAsia"/>
                <w:color w:val="auto"/>
                <w:sz w:val="18"/>
              </w:rPr>
              <w:t>할인</w:t>
            </w:r>
            <w:r w:rsidRPr="000C66E6">
              <w:rPr>
                <w:rFonts w:asciiTheme="minorHAnsi" w:hAnsiTheme="minorHAnsi" w:cs="함초롬바탕" w:hint="eastAsia"/>
                <w:color w:val="auto"/>
                <w:sz w:val="18"/>
              </w:rPr>
              <w:t xml:space="preserve"> </w:t>
            </w:r>
            <w:r w:rsidRPr="000C66E6">
              <w:rPr>
                <w:rFonts w:asciiTheme="minorHAnsi" w:hAnsiTheme="minorHAnsi" w:cs="함초롬바탕" w:hint="eastAsia"/>
                <w:color w:val="auto"/>
                <w:sz w:val="18"/>
              </w:rPr>
              <w:t>적용</w:t>
            </w:r>
          </w:p>
        </w:tc>
      </w:tr>
      <w:tr w:rsidR="007363A7" w:rsidRPr="001B2A4A">
        <w:trPr>
          <w:trHeight w:val="46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rPr>
            </w:pPr>
            <w:r w:rsidRPr="001B2A4A">
              <w:rPr>
                <w:rFonts w:asciiTheme="minorHAnsi" w:hAnsiTheme="minorHAnsi" w:cs="함초롬바탕" w:hint="eastAsia"/>
              </w:rPr>
              <w:t>교육장소</w:t>
            </w:r>
          </w:p>
        </w:tc>
        <w:tc>
          <w:tcPr>
            <w:tcW w:w="8725"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left="124"/>
              <w:rPr>
                <w:rFonts w:asciiTheme="minorHAnsi" w:hAnsiTheme="minorHAnsi" w:cs="함초롬바탕"/>
              </w:rPr>
            </w:pPr>
            <w:r w:rsidRPr="001B2A4A">
              <w:rPr>
                <w:rFonts w:asciiTheme="minorHAnsi" w:hAnsiTheme="minorHAnsi" w:cs="함초롬바탕" w:hint="eastAsia"/>
                <w:spacing w:val="-5"/>
              </w:rPr>
              <w:t>서울시</w:t>
            </w:r>
            <w:r w:rsidRPr="001B2A4A">
              <w:rPr>
                <w:rFonts w:asciiTheme="minorHAnsi" w:hAnsiTheme="minorHAnsi" w:cs="함초롬바탕"/>
                <w:spacing w:val="-5"/>
              </w:rPr>
              <w:t xml:space="preserve"> </w:t>
            </w:r>
            <w:r w:rsidRPr="001B2A4A">
              <w:rPr>
                <w:rFonts w:asciiTheme="minorHAnsi" w:hAnsiTheme="minorHAnsi" w:cs="함초롬바탕" w:hint="eastAsia"/>
                <w:spacing w:val="-5"/>
              </w:rPr>
              <w:t>관악구</w:t>
            </w:r>
            <w:r w:rsidRPr="001B2A4A">
              <w:rPr>
                <w:rFonts w:asciiTheme="minorHAnsi" w:hAnsiTheme="minorHAnsi" w:cs="함초롬바탕"/>
                <w:spacing w:val="-5"/>
              </w:rPr>
              <w:t xml:space="preserve"> </w:t>
            </w:r>
            <w:proofErr w:type="spellStart"/>
            <w:r w:rsidRPr="001B2A4A">
              <w:rPr>
                <w:rFonts w:asciiTheme="minorHAnsi" w:hAnsiTheme="minorHAnsi" w:cs="함초롬바탕" w:hint="eastAsia"/>
                <w:spacing w:val="-5"/>
              </w:rPr>
              <w:t>관악로</w:t>
            </w:r>
            <w:proofErr w:type="spellEnd"/>
            <w:r w:rsidRPr="001B2A4A">
              <w:rPr>
                <w:rFonts w:asciiTheme="minorHAnsi" w:hAnsiTheme="minorHAnsi" w:cs="함초롬바탕"/>
                <w:spacing w:val="-5"/>
              </w:rPr>
              <w:t xml:space="preserve"> 1, </w:t>
            </w:r>
            <w:r w:rsidRPr="001B2A4A">
              <w:rPr>
                <w:rFonts w:asciiTheme="minorHAnsi" w:hAnsiTheme="minorHAnsi" w:cs="함초롬바탕" w:hint="eastAsia"/>
                <w:spacing w:val="-5"/>
              </w:rPr>
              <w:t>서울대</w:t>
            </w:r>
            <w:r w:rsidRPr="001B2A4A">
              <w:rPr>
                <w:rFonts w:asciiTheme="minorHAnsi" w:hAnsiTheme="minorHAnsi" w:cs="함초롬바탕"/>
                <w:spacing w:val="-5"/>
              </w:rPr>
              <w:t xml:space="preserve"> 130</w:t>
            </w:r>
            <w:r w:rsidRPr="001B2A4A">
              <w:rPr>
                <w:rFonts w:asciiTheme="minorHAnsi" w:hAnsiTheme="minorHAnsi" w:cs="함초롬바탕" w:hint="eastAsia"/>
                <w:spacing w:val="-5"/>
              </w:rPr>
              <w:t>동</w:t>
            </w:r>
            <w:r w:rsidRPr="001B2A4A">
              <w:rPr>
                <w:rFonts w:asciiTheme="minorHAnsi" w:hAnsiTheme="minorHAnsi" w:cs="함초롬바탕"/>
                <w:spacing w:val="-5"/>
              </w:rPr>
              <w:t xml:space="preserve"> 511</w:t>
            </w:r>
            <w:r w:rsidRPr="001B2A4A">
              <w:rPr>
                <w:rFonts w:asciiTheme="minorHAnsi" w:hAnsiTheme="minorHAnsi" w:cs="함초롬바탕" w:hint="eastAsia"/>
                <w:spacing w:val="-5"/>
              </w:rPr>
              <w:t>호</w:t>
            </w:r>
            <w:r w:rsidRPr="001B2A4A">
              <w:rPr>
                <w:rFonts w:asciiTheme="minorHAnsi" w:hAnsiTheme="minorHAnsi" w:cs="함초롬바탕"/>
                <w:spacing w:val="-5"/>
              </w:rPr>
              <w:t xml:space="preserve">  </w:t>
            </w:r>
            <w:proofErr w:type="gramStart"/>
            <w:r w:rsidRPr="001B2A4A">
              <w:rPr>
                <w:rFonts w:asciiTheme="minorHAnsi" w:hAnsiTheme="minorHAnsi" w:cs="함초롬바탕"/>
                <w:spacing w:val="-5"/>
              </w:rPr>
              <w:t xml:space="preserve">( </w:t>
            </w:r>
            <w:r w:rsidRPr="001B2A4A">
              <w:rPr>
                <w:rFonts w:asciiTheme="minorHAnsi" w:hAnsiTheme="minorHAnsi" w:cs="함초롬바탕"/>
                <w:b/>
                <w:bCs/>
                <w:spacing w:val="-5"/>
              </w:rPr>
              <w:t>6</w:t>
            </w:r>
            <w:r w:rsidRPr="001B2A4A">
              <w:rPr>
                <w:rFonts w:asciiTheme="minorHAnsi" w:hAnsiTheme="minorHAnsi" w:cs="함초롬바탕" w:hint="eastAsia"/>
                <w:b/>
                <w:bCs/>
                <w:spacing w:val="-5"/>
              </w:rPr>
              <w:t>페이지</w:t>
            </w:r>
            <w:proofErr w:type="gramEnd"/>
            <w:r w:rsidRPr="001B2A4A">
              <w:rPr>
                <w:rFonts w:asciiTheme="minorHAnsi" w:hAnsiTheme="minorHAnsi" w:cs="함초롬바탕"/>
                <w:b/>
                <w:bCs/>
                <w:spacing w:val="-5"/>
              </w:rPr>
              <w:t xml:space="preserve"> </w:t>
            </w:r>
            <w:r w:rsidRPr="001B2A4A">
              <w:rPr>
                <w:rFonts w:asciiTheme="minorHAnsi" w:hAnsiTheme="minorHAnsi" w:cs="함초롬바탕" w:hint="eastAsia"/>
                <w:b/>
                <w:bCs/>
                <w:spacing w:val="-5"/>
              </w:rPr>
              <w:t>약도</w:t>
            </w:r>
            <w:r w:rsidRPr="001B2A4A">
              <w:rPr>
                <w:rFonts w:asciiTheme="minorHAnsi" w:hAnsiTheme="minorHAnsi" w:cs="함초롬바탕"/>
                <w:b/>
                <w:bCs/>
                <w:spacing w:val="-5"/>
              </w:rPr>
              <w:t xml:space="preserve"> </w:t>
            </w:r>
            <w:r w:rsidRPr="001B2A4A">
              <w:rPr>
                <w:rFonts w:asciiTheme="minorHAnsi" w:hAnsiTheme="minorHAnsi" w:cs="함초롬바탕" w:hint="eastAsia"/>
                <w:b/>
                <w:bCs/>
                <w:spacing w:val="-5"/>
              </w:rPr>
              <w:t>첨부</w:t>
            </w:r>
            <w:r w:rsidRPr="001B2A4A">
              <w:rPr>
                <w:rFonts w:asciiTheme="minorHAnsi" w:hAnsiTheme="minorHAnsi" w:cs="함초롬바탕"/>
                <w:spacing w:val="-5"/>
              </w:rPr>
              <w:t>)</w:t>
            </w:r>
          </w:p>
        </w:tc>
      </w:tr>
      <w:tr w:rsidR="007363A7" w:rsidRPr="001B2A4A">
        <w:trPr>
          <w:trHeight w:val="77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rPr>
            </w:pPr>
            <w:r w:rsidRPr="001B2A4A">
              <w:rPr>
                <w:rFonts w:asciiTheme="minorHAnsi" w:hAnsiTheme="minorHAnsi" w:cs="함초롬바탕" w:hint="eastAsia"/>
              </w:rPr>
              <w:t>내용문의</w:t>
            </w:r>
          </w:p>
        </w:tc>
        <w:tc>
          <w:tcPr>
            <w:tcW w:w="8725" w:type="dxa"/>
            <w:tcBorders>
              <w:top w:val="single" w:sz="2" w:space="0" w:color="000000"/>
              <w:left w:val="single" w:sz="2" w:space="0" w:color="000000"/>
              <w:bottom w:val="single" w:sz="2" w:space="0" w:color="000000"/>
            </w:tcBorders>
            <w:vAlign w:val="center"/>
          </w:tcPr>
          <w:p w:rsidR="007363A7" w:rsidRPr="001B2A4A" w:rsidRDefault="00920159" w:rsidP="00980B35">
            <w:pPr>
              <w:pStyle w:val="a3"/>
              <w:spacing w:line="240" w:lineRule="auto"/>
              <w:ind w:left="124"/>
              <w:rPr>
                <w:rFonts w:asciiTheme="minorHAnsi" w:hAnsiTheme="minorHAnsi" w:cs="함초롬바탕"/>
              </w:rPr>
            </w:pPr>
            <w:proofErr w:type="spellStart"/>
            <w:r>
              <w:rPr>
                <w:rFonts w:asciiTheme="minorHAnsi" w:hAnsiTheme="minorHAnsi" w:cs="함초롬바탕" w:hint="eastAsia"/>
              </w:rPr>
              <w:t>이윤로</w:t>
            </w:r>
            <w:proofErr w:type="spellEnd"/>
            <w:r w:rsidR="007363A7" w:rsidRPr="001B2A4A">
              <w:rPr>
                <w:rFonts w:asciiTheme="minorHAnsi" w:hAnsiTheme="minorHAnsi" w:cs="함초롬바탕"/>
              </w:rPr>
              <w:t xml:space="preserve"> </w:t>
            </w:r>
            <w:r w:rsidR="007363A7" w:rsidRPr="001B2A4A">
              <w:rPr>
                <w:rFonts w:asciiTheme="minorHAnsi" w:hAnsiTheme="minorHAnsi" w:cs="함초롬바탕" w:hint="eastAsia"/>
              </w:rPr>
              <w:t>박사과정</w:t>
            </w:r>
            <w:r w:rsidR="007363A7" w:rsidRPr="001B2A4A">
              <w:rPr>
                <w:rFonts w:asciiTheme="minorHAnsi" w:hAnsiTheme="minorHAnsi" w:cs="함초롬바탕"/>
              </w:rPr>
              <w:t>(</w:t>
            </w:r>
            <w:r w:rsidR="007363A7" w:rsidRPr="001B2A4A">
              <w:rPr>
                <w:rFonts w:asciiTheme="minorHAnsi" w:hAnsiTheme="minorHAnsi" w:cs="함초롬바탕" w:hint="eastAsia"/>
              </w:rPr>
              <w:t>서울대</w:t>
            </w:r>
            <w:r w:rsidR="00C30B00">
              <w:rPr>
                <w:rFonts w:asciiTheme="minorHAnsi" w:hAnsiTheme="minorHAnsi" w:cs="함초롬바탕"/>
              </w:rPr>
              <w:t>) 070</w:t>
            </w:r>
            <w:r w:rsidR="007363A7" w:rsidRPr="001B2A4A">
              <w:rPr>
                <w:rFonts w:asciiTheme="minorHAnsi" w:hAnsiTheme="minorHAnsi" w:cs="함초롬바탕"/>
              </w:rPr>
              <w:t>-</w:t>
            </w:r>
            <w:r w:rsidR="00C30B00">
              <w:rPr>
                <w:rFonts w:asciiTheme="minorHAnsi" w:hAnsiTheme="minorHAnsi" w:cs="함초롬바탕"/>
              </w:rPr>
              <w:t>4814</w:t>
            </w:r>
            <w:r w:rsidR="007363A7" w:rsidRPr="001B2A4A">
              <w:rPr>
                <w:rFonts w:asciiTheme="minorHAnsi" w:hAnsiTheme="minorHAnsi" w:cs="함초롬바탕"/>
              </w:rPr>
              <w:t>-</w:t>
            </w:r>
            <w:r w:rsidR="00763FB3">
              <w:rPr>
                <w:rFonts w:asciiTheme="minorHAnsi" w:hAnsiTheme="minorHAnsi" w:cs="함초롬바탕"/>
              </w:rPr>
              <w:t>061</w:t>
            </w:r>
            <w:r>
              <w:rPr>
                <w:rFonts w:asciiTheme="minorHAnsi" w:hAnsiTheme="minorHAnsi" w:cs="함초롬바탕"/>
              </w:rPr>
              <w:t>7</w:t>
            </w:r>
          </w:p>
          <w:p w:rsidR="007363A7" w:rsidRPr="001B2A4A" w:rsidRDefault="007363A7" w:rsidP="00920159">
            <w:pPr>
              <w:pStyle w:val="a3"/>
              <w:spacing w:line="240" w:lineRule="auto"/>
              <w:ind w:left="124"/>
              <w:rPr>
                <w:rFonts w:asciiTheme="minorHAnsi" w:hAnsiTheme="minorHAnsi" w:cs="함초롬바탕"/>
              </w:rPr>
            </w:pPr>
            <w:r w:rsidRPr="001B2A4A">
              <w:rPr>
                <w:rFonts w:asciiTheme="minorHAnsi" w:hAnsiTheme="minorHAnsi" w:cs="함초롬바탕"/>
              </w:rPr>
              <w:t xml:space="preserve">                    </w:t>
            </w:r>
            <w:r w:rsidR="00C30B00">
              <w:rPr>
                <w:rFonts w:asciiTheme="minorHAnsi" w:hAnsiTheme="minorHAnsi" w:cs="함초롬바탕"/>
              </w:rPr>
              <w:t xml:space="preserve">   </w:t>
            </w:r>
            <w:r w:rsidR="00920159" w:rsidRPr="008E3E90">
              <w:t>dbsfh92</w:t>
            </w:r>
            <w:r w:rsidR="00920159" w:rsidRPr="008E3E90">
              <w:rPr>
                <w:rFonts w:asciiTheme="minorHAnsi" w:hAnsiTheme="minorHAnsi" w:cs="함초롬바탕"/>
              </w:rPr>
              <w:t>@</w:t>
            </w:r>
            <w:r w:rsidR="00920159" w:rsidRPr="008E3E90">
              <w:rPr>
                <w:rFonts w:asciiTheme="minorHAnsi" w:hAnsiTheme="minorHAnsi" w:cs="함초롬바탕" w:hint="eastAsia"/>
              </w:rPr>
              <w:t>snu.ac.kr</w:t>
            </w:r>
          </w:p>
        </w:tc>
      </w:tr>
      <w:tr w:rsidR="007363A7" w:rsidRPr="001B2A4A" w:rsidTr="00980B35">
        <w:trPr>
          <w:trHeight w:val="1628"/>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rPr>
            </w:pPr>
            <w:r w:rsidRPr="001B2A4A">
              <w:rPr>
                <w:rFonts w:asciiTheme="minorHAnsi" w:hAnsiTheme="minorHAnsi" w:cs="함초롬바탕" w:hint="eastAsia"/>
              </w:rPr>
              <w:t>수강신청</w:t>
            </w:r>
          </w:p>
        </w:tc>
        <w:tc>
          <w:tcPr>
            <w:tcW w:w="8725" w:type="dxa"/>
            <w:tcBorders>
              <w:top w:val="single" w:sz="2" w:space="0" w:color="000000"/>
              <w:left w:val="single" w:sz="2" w:space="0" w:color="000000"/>
              <w:bottom w:val="single" w:sz="2" w:space="0" w:color="000000"/>
            </w:tcBorders>
            <w:vAlign w:val="center"/>
          </w:tcPr>
          <w:p w:rsidR="00DE6651" w:rsidRPr="008E3E90" w:rsidRDefault="00DE6651" w:rsidP="00980B35">
            <w:pPr>
              <w:pStyle w:val="a3"/>
              <w:spacing w:line="240" w:lineRule="auto"/>
              <w:ind w:left="124"/>
              <w:rPr>
                <w:rFonts w:asciiTheme="minorEastAsia" w:eastAsiaTheme="minorEastAsia" w:hAnsiTheme="minorEastAsia" w:cs="함초롬바탕"/>
                <w:color w:val="auto"/>
                <w:spacing w:val="-5"/>
              </w:rPr>
            </w:pPr>
            <w:r w:rsidRPr="008E3E90">
              <w:rPr>
                <w:rFonts w:asciiTheme="minorEastAsia" w:eastAsiaTheme="minorEastAsia" w:hAnsiTheme="minorEastAsia" w:cs="함초롬바탕" w:hint="eastAsia"/>
                <w:color w:val="auto"/>
                <w:spacing w:val="-5"/>
              </w:rPr>
              <w:t>국은희(02-880-1931, violet45@snu.ac.kr)</w:t>
            </w:r>
          </w:p>
          <w:p w:rsidR="00DE6651" w:rsidRPr="008E3E90" w:rsidRDefault="00DE6651" w:rsidP="00DE6651">
            <w:pPr>
              <w:pStyle w:val="a3"/>
              <w:spacing w:line="240" w:lineRule="auto"/>
              <w:ind w:left="124"/>
              <w:rPr>
                <w:rFonts w:asciiTheme="minorEastAsia" w:eastAsiaTheme="minorEastAsia" w:hAnsiTheme="minorEastAsia" w:cs="함초롬바탕"/>
                <w:color w:val="auto"/>
                <w:spacing w:val="-5"/>
              </w:rPr>
            </w:pPr>
            <w:r w:rsidRPr="008E3E90">
              <w:rPr>
                <w:rFonts w:asciiTheme="minorEastAsia" w:eastAsiaTheme="minorEastAsia" w:hAnsiTheme="minorEastAsia" w:cs="함초롬바탕" w:hint="eastAsia"/>
                <w:color w:val="auto"/>
                <w:spacing w:val="-5"/>
              </w:rPr>
              <w:t xml:space="preserve">홈페이지 </w:t>
            </w:r>
            <w:proofErr w:type="gramStart"/>
            <w:r w:rsidRPr="008E3E90">
              <w:rPr>
                <w:rFonts w:asciiTheme="minorEastAsia" w:eastAsiaTheme="minorEastAsia" w:hAnsiTheme="minorEastAsia" w:cs="함초롬바탕" w:hint="eastAsia"/>
                <w:color w:val="auto"/>
                <w:spacing w:val="-5"/>
              </w:rPr>
              <w:t>안내 :</w:t>
            </w:r>
            <w:proofErr w:type="gramEnd"/>
            <w:r w:rsidRPr="008E3E90">
              <w:rPr>
                <w:rFonts w:asciiTheme="minorEastAsia" w:eastAsiaTheme="minorEastAsia" w:hAnsiTheme="minorEastAsia" w:cs="함초롬바탕" w:hint="eastAsia"/>
                <w:color w:val="auto"/>
                <w:spacing w:val="-5"/>
              </w:rPr>
              <w:t xml:space="preserve"> </w:t>
            </w:r>
            <w:r w:rsidRPr="008E3E90">
              <w:rPr>
                <w:rFonts w:asciiTheme="minorEastAsia" w:eastAsiaTheme="minorEastAsia" w:hAnsiTheme="minorEastAsia" w:cs="함초롬바탕"/>
                <w:color w:val="auto"/>
                <w:spacing w:val="-5"/>
              </w:rPr>
              <w:t>sepri.snu.ac.kr</w:t>
            </w:r>
            <w:r w:rsidR="008E3E90" w:rsidRPr="008E3E90">
              <w:rPr>
                <w:rFonts w:asciiTheme="minorEastAsia" w:eastAsiaTheme="minorEastAsia" w:hAnsiTheme="minorEastAsia" w:cs="함초롬바탕"/>
                <w:color w:val="auto"/>
                <w:spacing w:val="-5"/>
              </w:rPr>
              <w:t xml:space="preserve"> </w:t>
            </w:r>
            <w:r w:rsidR="008E3E90" w:rsidRPr="008E3E90">
              <w:rPr>
                <w:rFonts w:asciiTheme="minorEastAsia" w:eastAsiaTheme="minorEastAsia" w:hAnsiTheme="minorEastAsia" w:cs="함초롬바탕" w:hint="eastAsia"/>
                <w:color w:val="auto"/>
                <w:spacing w:val="-5"/>
              </w:rPr>
              <w:t>→</w:t>
            </w:r>
            <w:r w:rsidR="008E3E90" w:rsidRPr="008E3E90">
              <w:rPr>
                <w:rFonts w:asciiTheme="minorEastAsia" w:eastAsiaTheme="minorEastAsia" w:hAnsiTheme="minorEastAsia" w:cs="함초롬바탕"/>
                <w:color w:val="auto"/>
                <w:spacing w:val="-5"/>
              </w:rPr>
              <w:t xml:space="preserve"> </w:t>
            </w:r>
            <w:r w:rsidR="008E3E90" w:rsidRPr="008E3E90">
              <w:rPr>
                <w:rFonts w:asciiTheme="minorEastAsia" w:eastAsiaTheme="minorEastAsia" w:hAnsiTheme="minorEastAsia" w:cs="함초롬바탕" w:hint="eastAsia"/>
                <w:color w:val="auto"/>
                <w:spacing w:val="-5"/>
              </w:rPr>
              <w:t>공지사항</w:t>
            </w:r>
            <w:r w:rsidRPr="008E3E90">
              <w:rPr>
                <w:rFonts w:asciiTheme="minorEastAsia" w:eastAsiaTheme="minorEastAsia" w:hAnsiTheme="minorEastAsia" w:cs="함초롬바탕" w:hint="eastAsia"/>
                <w:color w:val="auto"/>
                <w:spacing w:val="-5"/>
              </w:rPr>
              <w:t xml:space="preserve"> (온라인 접수는 불가)</w:t>
            </w:r>
          </w:p>
          <w:p w:rsidR="00DE6651" w:rsidRPr="00DE6651" w:rsidRDefault="00DE6651" w:rsidP="00DE6651">
            <w:pPr>
              <w:pStyle w:val="a3"/>
              <w:spacing w:line="240" w:lineRule="auto"/>
              <w:ind w:left="124"/>
              <w:rPr>
                <w:rFonts w:asciiTheme="minorEastAsia" w:eastAsiaTheme="minorEastAsia" w:hAnsiTheme="minorEastAsia" w:cs="함초롬바탕"/>
                <w:b/>
                <w:spacing w:val="-5"/>
              </w:rPr>
            </w:pPr>
            <w:r w:rsidRPr="008E3E90">
              <w:rPr>
                <w:rFonts w:asciiTheme="minorEastAsia" w:eastAsiaTheme="minorEastAsia" w:hAnsiTheme="minorEastAsia" w:cs="함초롬바탕" w:hint="eastAsia"/>
                <w:b/>
                <w:color w:val="auto"/>
                <w:spacing w:val="-5"/>
              </w:rPr>
              <w:t xml:space="preserve">수강신청 양식 (5페이지 작성 후 </w:t>
            </w:r>
            <w:proofErr w:type="spellStart"/>
            <w:r w:rsidRPr="008E3E90">
              <w:rPr>
                <w:rFonts w:asciiTheme="minorEastAsia" w:eastAsiaTheme="minorEastAsia" w:hAnsiTheme="minorEastAsia" w:cs="함초롬바탕" w:hint="eastAsia"/>
                <w:b/>
                <w:color w:val="auto"/>
                <w:spacing w:val="-5"/>
              </w:rPr>
              <w:t>이메일로</w:t>
            </w:r>
            <w:proofErr w:type="spellEnd"/>
            <w:r w:rsidRPr="008E3E90">
              <w:rPr>
                <w:rFonts w:asciiTheme="minorEastAsia" w:eastAsiaTheme="minorEastAsia" w:hAnsiTheme="minorEastAsia" w:cs="함초롬바탕" w:hint="eastAsia"/>
                <w:b/>
                <w:color w:val="auto"/>
                <w:spacing w:val="-5"/>
              </w:rPr>
              <w:t xml:space="preserve"> 송부 / 입금 선착순으로 접수 완료, 카드 결제 불가, 계좌입금만 가능)</w:t>
            </w:r>
          </w:p>
        </w:tc>
      </w:tr>
      <w:tr w:rsidR="007363A7" w:rsidRPr="001B2A4A">
        <w:trPr>
          <w:trHeight w:val="776"/>
        </w:trPr>
        <w:tc>
          <w:tcPr>
            <w:tcW w:w="1366"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rPr>
            </w:pPr>
            <w:r w:rsidRPr="001B2A4A">
              <w:rPr>
                <w:rFonts w:asciiTheme="minorHAnsi" w:hAnsiTheme="minorHAnsi" w:cs="함초롬바탕" w:hint="eastAsia"/>
              </w:rPr>
              <w:t>입금계좌</w:t>
            </w:r>
          </w:p>
        </w:tc>
        <w:tc>
          <w:tcPr>
            <w:tcW w:w="8725" w:type="dxa"/>
            <w:tcBorders>
              <w:top w:val="single" w:sz="2" w:space="0" w:color="000000"/>
              <w:left w:val="single" w:sz="2" w:space="0" w:color="000000"/>
              <w:bottom w:val="single" w:sz="2" w:space="0" w:color="000000"/>
            </w:tcBorders>
            <w:vAlign w:val="center"/>
          </w:tcPr>
          <w:p w:rsidR="00DE6651" w:rsidRPr="008E3E90" w:rsidRDefault="00DE6651" w:rsidP="001B2A4A">
            <w:pPr>
              <w:pStyle w:val="a3"/>
              <w:spacing w:line="240" w:lineRule="auto"/>
              <w:ind w:left="124"/>
              <w:rPr>
                <w:rFonts w:asciiTheme="minorHAnsi" w:hAnsiTheme="minorHAnsi" w:cs="함초롬바탕"/>
                <w:b/>
                <w:color w:val="auto"/>
                <w:spacing w:val="-5"/>
              </w:rPr>
            </w:pPr>
            <w:r w:rsidRPr="008E3E90">
              <w:rPr>
                <w:rFonts w:asciiTheme="minorHAnsi" w:hAnsiTheme="minorHAnsi" w:cs="함초롬바탕" w:hint="eastAsia"/>
                <w:b/>
                <w:color w:val="auto"/>
                <w:spacing w:val="-5"/>
              </w:rPr>
              <w:t>농협</w:t>
            </w:r>
            <w:r w:rsidRPr="008E3E90">
              <w:rPr>
                <w:rFonts w:asciiTheme="minorHAnsi" w:hAnsiTheme="minorHAnsi" w:cs="함초롬바탕" w:hint="eastAsia"/>
                <w:b/>
                <w:color w:val="auto"/>
                <w:spacing w:val="-5"/>
              </w:rPr>
              <w:t xml:space="preserve"> 301-0181-4154-41 </w:t>
            </w:r>
            <w:proofErr w:type="gramStart"/>
            <w:r w:rsidRPr="008E3E90">
              <w:rPr>
                <w:rFonts w:asciiTheme="minorHAnsi" w:hAnsiTheme="minorHAnsi" w:cs="함초롬바탕" w:hint="eastAsia"/>
                <w:b/>
                <w:color w:val="auto"/>
                <w:spacing w:val="-5"/>
              </w:rPr>
              <w:t>예금주</w:t>
            </w:r>
            <w:r w:rsidRPr="008E3E90">
              <w:rPr>
                <w:rFonts w:asciiTheme="minorHAnsi" w:hAnsiTheme="minorHAnsi" w:cs="함초롬바탕" w:hint="eastAsia"/>
                <w:b/>
                <w:color w:val="auto"/>
                <w:spacing w:val="-5"/>
              </w:rPr>
              <w:t xml:space="preserve"> :</w:t>
            </w:r>
            <w:proofErr w:type="gramEnd"/>
            <w:r w:rsidRPr="008E3E90">
              <w:rPr>
                <w:rFonts w:asciiTheme="minorHAnsi" w:hAnsiTheme="minorHAnsi" w:cs="함초롬바탕" w:hint="eastAsia"/>
                <w:b/>
                <w:color w:val="auto"/>
                <w:spacing w:val="-5"/>
              </w:rPr>
              <w:t xml:space="preserve"> </w:t>
            </w:r>
            <w:r w:rsidRPr="008E3E90">
              <w:rPr>
                <w:rFonts w:asciiTheme="minorHAnsi" w:hAnsiTheme="minorHAnsi" w:cs="함초롬바탕" w:hint="eastAsia"/>
                <w:b/>
                <w:color w:val="auto"/>
                <w:spacing w:val="-5"/>
              </w:rPr>
              <w:t>전력연구소</w:t>
            </w:r>
          </w:p>
          <w:p w:rsidR="007363A7" w:rsidRPr="00DE6651" w:rsidRDefault="007363A7" w:rsidP="00DE6651">
            <w:pPr>
              <w:pStyle w:val="a3"/>
              <w:spacing w:line="240" w:lineRule="auto"/>
              <w:ind w:left="124"/>
              <w:rPr>
                <w:rFonts w:asciiTheme="minorHAnsi" w:hAnsiTheme="minorHAnsi" w:cs="함초롬바탕"/>
              </w:rPr>
            </w:pPr>
            <w:r w:rsidRPr="008E3E90">
              <w:rPr>
                <w:rFonts w:asciiTheme="minorHAnsi" w:hAnsiTheme="minorHAnsi" w:cs="함초롬바탕"/>
                <w:color w:val="auto"/>
                <w:spacing w:val="-5"/>
              </w:rPr>
              <w:t xml:space="preserve">* </w:t>
            </w:r>
            <w:r w:rsidR="00DE6651" w:rsidRPr="008E3E90">
              <w:rPr>
                <w:rFonts w:asciiTheme="minorHAnsi" w:hAnsiTheme="minorHAnsi" w:cs="함초롬바탕" w:hint="eastAsia"/>
                <w:color w:val="auto"/>
                <w:spacing w:val="-5"/>
              </w:rPr>
              <w:t>입금</w:t>
            </w:r>
            <w:r w:rsidR="00DE6651" w:rsidRPr="008E3E90">
              <w:rPr>
                <w:rFonts w:asciiTheme="minorHAnsi" w:hAnsiTheme="minorHAnsi" w:cs="함초롬바탕" w:hint="eastAsia"/>
                <w:color w:val="auto"/>
                <w:spacing w:val="-5"/>
              </w:rPr>
              <w:t xml:space="preserve"> 3</w:t>
            </w:r>
            <w:r w:rsidR="00DE6651" w:rsidRPr="008E3E90">
              <w:rPr>
                <w:rFonts w:asciiTheme="minorHAnsi" w:hAnsiTheme="minorHAnsi" w:cs="함초롬바탕" w:hint="eastAsia"/>
                <w:color w:val="auto"/>
                <w:spacing w:val="-5"/>
              </w:rPr>
              <w:t>일에</w:t>
            </w:r>
            <w:r w:rsidR="00DE6651" w:rsidRPr="008E3E90">
              <w:rPr>
                <w:rFonts w:asciiTheme="minorHAnsi" w:hAnsiTheme="minorHAnsi" w:cs="함초롬바탕" w:hint="eastAsia"/>
                <w:color w:val="auto"/>
                <w:spacing w:val="-5"/>
              </w:rPr>
              <w:t xml:space="preserve"> 1</w:t>
            </w:r>
            <w:r w:rsidR="00DE6651" w:rsidRPr="008E3E90">
              <w:rPr>
                <w:rFonts w:asciiTheme="minorHAnsi" w:hAnsiTheme="minorHAnsi" w:cs="함초롬바탕" w:hint="eastAsia"/>
                <w:color w:val="auto"/>
                <w:spacing w:val="-5"/>
              </w:rPr>
              <w:t>번씩</w:t>
            </w:r>
            <w:r w:rsidR="00DE6651" w:rsidRPr="008E3E90">
              <w:rPr>
                <w:rFonts w:asciiTheme="minorHAnsi" w:hAnsiTheme="minorHAnsi" w:cs="함초롬바탕" w:hint="eastAsia"/>
                <w:color w:val="auto"/>
                <w:spacing w:val="-5"/>
              </w:rPr>
              <w:t xml:space="preserve"> </w:t>
            </w:r>
            <w:r w:rsidR="00DE6651" w:rsidRPr="008E3E90">
              <w:rPr>
                <w:rFonts w:asciiTheme="minorHAnsi" w:hAnsiTheme="minorHAnsi" w:cs="함초롬바탕" w:hint="eastAsia"/>
                <w:color w:val="auto"/>
                <w:spacing w:val="-5"/>
              </w:rPr>
              <w:t>확인</w:t>
            </w:r>
            <w:r w:rsidR="00DE6651" w:rsidRPr="008E3E90">
              <w:rPr>
                <w:rFonts w:asciiTheme="minorHAnsi" w:hAnsiTheme="minorHAnsi" w:cs="함초롬바탕" w:hint="eastAsia"/>
                <w:color w:val="auto"/>
                <w:spacing w:val="-5"/>
              </w:rPr>
              <w:t xml:space="preserve">, </w:t>
            </w:r>
            <w:proofErr w:type="spellStart"/>
            <w:r w:rsidRPr="008E3E90">
              <w:rPr>
                <w:rFonts w:asciiTheme="minorHAnsi" w:hAnsiTheme="minorHAnsi" w:cs="함초롬바탕" w:hint="eastAsia"/>
                <w:color w:val="auto"/>
                <w:spacing w:val="-5"/>
              </w:rPr>
              <w:t>입금시</w:t>
            </w:r>
            <w:proofErr w:type="spellEnd"/>
            <w:r w:rsidRPr="008E3E90">
              <w:rPr>
                <w:rFonts w:asciiTheme="minorHAnsi" w:hAnsiTheme="minorHAnsi" w:cs="함초롬바탕"/>
                <w:color w:val="auto"/>
                <w:spacing w:val="-5"/>
              </w:rPr>
              <w:t xml:space="preserve"> </w:t>
            </w:r>
            <w:proofErr w:type="spellStart"/>
            <w:r w:rsidRPr="008E3E90">
              <w:rPr>
                <w:rFonts w:asciiTheme="minorHAnsi" w:hAnsiTheme="minorHAnsi" w:cs="함초롬바탕" w:hint="eastAsia"/>
                <w:color w:val="auto"/>
                <w:spacing w:val="-5"/>
              </w:rPr>
              <w:t>이메일로</w:t>
            </w:r>
            <w:proofErr w:type="spellEnd"/>
            <w:r w:rsidRPr="008E3E90">
              <w:rPr>
                <w:rFonts w:asciiTheme="minorHAnsi" w:hAnsiTheme="minorHAnsi" w:cs="함초롬바탕"/>
                <w:color w:val="auto"/>
                <w:spacing w:val="-5"/>
              </w:rPr>
              <w:t xml:space="preserve"> </w:t>
            </w:r>
            <w:r w:rsidRPr="008E3E90">
              <w:rPr>
                <w:rFonts w:asciiTheme="minorHAnsi" w:hAnsiTheme="minorHAnsi" w:cs="함초롬바탕" w:hint="eastAsia"/>
                <w:color w:val="auto"/>
                <w:spacing w:val="-5"/>
              </w:rPr>
              <w:t>알려주십시오</w:t>
            </w:r>
            <w:r w:rsidRPr="008E3E90">
              <w:rPr>
                <w:rFonts w:asciiTheme="minorHAnsi" w:hAnsiTheme="minorHAnsi" w:cs="함초롬바탕"/>
                <w:color w:val="auto"/>
                <w:spacing w:val="-5"/>
              </w:rPr>
              <w:t>.</w:t>
            </w:r>
          </w:p>
        </w:tc>
      </w:tr>
    </w:tbl>
    <w:p w:rsidR="00783CB2" w:rsidRDefault="00783CB2" w:rsidP="00783CB2">
      <w:pPr>
        <w:pStyle w:val="a3"/>
        <w:spacing w:line="240" w:lineRule="auto"/>
        <w:ind w:left="288"/>
        <w:rPr>
          <w:rFonts w:asciiTheme="minorHAnsi" w:hAnsiTheme="minorHAnsi" w:cs="함초롬바탕"/>
          <w:b/>
          <w:bCs/>
          <w:sz w:val="24"/>
          <w:szCs w:val="24"/>
        </w:rPr>
      </w:pPr>
    </w:p>
    <w:p w:rsidR="00783CB2" w:rsidRDefault="00783CB2">
      <w:pPr>
        <w:widowControl/>
        <w:wordWrap/>
        <w:autoSpaceDE/>
        <w:autoSpaceDN/>
        <w:rPr>
          <w:rFonts w:eastAsia="바탕" w:cs="함초롬바탕"/>
          <w:b/>
          <w:bCs/>
          <w:color w:val="000000"/>
          <w:kern w:val="0"/>
          <w:sz w:val="24"/>
          <w:szCs w:val="24"/>
        </w:rPr>
      </w:pPr>
      <w:r>
        <w:rPr>
          <w:rFonts w:cs="함초롬바탕"/>
          <w:b/>
          <w:bCs/>
          <w:sz w:val="24"/>
          <w:szCs w:val="24"/>
        </w:rPr>
        <w:br w:type="page"/>
      </w:r>
    </w:p>
    <w:p w:rsidR="007363A7" w:rsidRPr="001B2A4A" w:rsidRDefault="007363A7" w:rsidP="001B2A4A">
      <w:pPr>
        <w:pStyle w:val="a3"/>
        <w:numPr>
          <w:ilvl w:val="0"/>
          <w:numId w:val="1"/>
        </w:numPr>
        <w:spacing w:line="240" w:lineRule="auto"/>
        <w:ind w:left="288" w:hanging="288"/>
        <w:rPr>
          <w:rFonts w:asciiTheme="minorHAnsi" w:hAnsiTheme="minorHAnsi" w:cs="함초롬바탕"/>
          <w:b/>
          <w:bCs/>
          <w:sz w:val="24"/>
          <w:szCs w:val="24"/>
        </w:rPr>
      </w:pPr>
      <w:r w:rsidRPr="001B2A4A">
        <w:rPr>
          <w:rFonts w:asciiTheme="minorHAnsi" w:hAnsiTheme="minorHAnsi" w:cs="함초롬바탕" w:hint="eastAsia"/>
          <w:b/>
          <w:bCs/>
          <w:sz w:val="24"/>
          <w:szCs w:val="24"/>
        </w:rPr>
        <w:lastRenderedPageBreak/>
        <w:t>일반코스</w:t>
      </w:r>
      <w:r w:rsidR="00D06D34">
        <w:rPr>
          <w:rFonts w:asciiTheme="minorHAnsi" w:hAnsiTheme="minorHAnsi" w:cs="함초롬바탕"/>
          <w:b/>
          <w:bCs/>
          <w:sz w:val="24"/>
          <w:szCs w:val="24"/>
        </w:rPr>
        <w:t xml:space="preserve"> (8</w:t>
      </w:r>
      <w:r w:rsidRPr="001B2A4A">
        <w:rPr>
          <w:rFonts w:asciiTheme="minorHAnsi" w:hAnsiTheme="minorHAnsi" w:cs="함초롬바탕" w:hint="eastAsia"/>
          <w:b/>
          <w:bCs/>
          <w:sz w:val="24"/>
          <w:szCs w:val="24"/>
        </w:rPr>
        <w:t>월</w:t>
      </w:r>
      <w:r w:rsidR="00D06D34">
        <w:rPr>
          <w:rFonts w:asciiTheme="minorHAnsi" w:hAnsiTheme="minorHAnsi" w:cs="함초롬바탕"/>
          <w:b/>
          <w:bCs/>
          <w:sz w:val="24"/>
          <w:szCs w:val="24"/>
        </w:rPr>
        <w:t xml:space="preserve"> 28</w:t>
      </w:r>
      <w:r w:rsidRPr="001B2A4A">
        <w:rPr>
          <w:rFonts w:asciiTheme="minorHAnsi" w:hAnsiTheme="minorHAnsi" w:cs="함초롬바탕" w:hint="eastAsia"/>
          <w:b/>
          <w:bCs/>
          <w:sz w:val="24"/>
          <w:szCs w:val="24"/>
        </w:rPr>
        <w:t>일</w:t>
      </w:r>
      <w:r w:rsidR="00D06D34">
        <w:rPr>
          <w:rFonts w:asciiTheme="minorHAnsi" w:hAnsiTheme="minorHAnsi" w:cs="함초롬바탕"/>
          <w:b/>
          <w:bCs/>
          <w:sz w:val="24"/>
          <w:szCs w:val="24"/>
        </w:rPr>
        <w:t xml:space="preserve"> ~ 8</w:t>
      </w:r>
      <w:r w:rsidRPr="001B2A4A">
        <w:rPr>
          <w:rFonts w:asciiTheme="minorHAnsi" w:hAnsiTheme="minorHAnsi" w:cs="함초롬바탕" w:hint="eastAsia"/>
          <w:b/>
          <w:bCs/>
          <w:sz w:val="24"/>
          <w:szCs w:val="24"/>
        </w:rPr>
        <w:t>월</w:t>
      </w:r>
      <w:r w:rsidR="00D06D34">
        <w:rPr>
          <w:rFonts w:asciiTheme="minorHAnsi" w:hAnsiTheme="minorHAnsi" w:cs="함초롬바탕"/>
          <w:b/>
          <w:bCs/>
          <w:sz w:val="24"/>
          <w:szCs w:val="24"/>
        </w:rPr>
        <w:t xml:space="preserve"> 31</w:t>
      </w:r>
      <w:r w:rsidRPr="001B2A4A">
        <w:rPr>
          <w:rFonts w:asciiTheme="minorHAnsi" w:hAnsiTheme="minorHAnsi" w:cs="함초롬바탕" w:hint="eastAsia"/>
          <w:b/>
          <w:bCs/>
          <w:sz w:val="24"/>
          <w:szCs w:val="24"/>
        </w:rPr>
        <w:t>일</w:t>
      </w:r>
      <w:r w:rsidRPr="001B2A4A">
        <w:rPr>
          <w:rFonts w:asciiTheme="minorHAnsi" w:hAnsiTheme="minorHAnsi" w:cs="함초롬바탕"/>
          <w:b/>
          <w:bCs/>
          <w:sz w:val="24"/>
          <w:szCs w:val="24"/>
        </w:rPr>
        <w:t>)</w:t>
      </w: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173"/>
        <w:gridCol w:w="1776"/>
        <w:gridCol w:w="4669"/>
        <w:gridCol w:w="2542"/>
      </w:tblGrid>
      <w:tr w:rsidR="007363A7" w:rsidRPr="001B2A4A">
        <w:trPr>
          <w:trHeight w:val="257"/>
        </w:trPr>
        <w:tc>
          <w:tcPr>
            <w:tcW w:w="1173"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날짜</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시간</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주제</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강사진</w:t>
            </w:r>
          </w:p>
        </w:tc>
      </w:tr>
      <w:tr w:rsidR="007363A7" w:rsidRPr="001B2A4A">
        <w:trPr>
          <w:trHeight w:val="257"/>
        </w:trPr>
        <w:tc>
          <w:tcPr>
            <w:tcW w:w="1173" w:type="dxa"/>
            <w:vMerge w:val="restart"/>
            <w:tcBorders>
              <w:top w:val="single" w:sz="2" w:space="0" w:color="000000"/>
              <w:bottom w:val="single" w:sz="2" w:space="0" w:color="000000"/>
              <w:right w:val="single" w:sz="2" w:space="0" w:color="000000"/>
            </w:tcBorders>
            <w:vAlign w:val="center"/>
          </w:tcPr>
          <w:p w:rsidR="007363A7" w:rsidRPr="001B2A4A" w:rsidRDefault="00D06D34"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spacing w:val="-5"/>
                <w:sz w:val="18"/>
              </w:rPr>
              <w:t>8/28</w:t>
            </w:r>
            <w:r w:rsidR="007363A7"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09:00-09:30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rPr>
                <w:rFonts w:asciiTheme="minorHAnsi" w:hAnsiTheme="minorHAnsi" w:cs="함초롬바탕"/>
                <w:spacing w:val="-5"/>
                <w:sz w:val="18"/>
              </w:rPr>
            </w:pPr>
            <w:r w:rsidRPr="001B2A4A">
              <w:rPr>
                <w:rFonts w:asciiTheme="minorHAnsi" w:hAnsiTheme="minorHAnsi" w:cs="함초롬바탕" w:hint="eastAsia"/>
                <w:spacing w:val="-5"/>
                <w:sz w:val="18"/>
              </w:rPr>
              <w:t>등록</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09:30-10:20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110"/>
              <w:rPr>
                <w:rFonts w:asciiTheme="minorHAnsi" w:hAnsiTheme="minorHAnsi" w:cs="함초롬바탕"/>
                <w:spacing w:val="-5"/>
                <w:sz w:val="18"/>
              </w:rPr>
            </w:pPr>
            <w:r w:rsidRPr="001B2A4A">
              <w:rPr>
                <w:rFonts w:asciiTheme="minorHAnsi" w:hAnsiTheme="minorHAnsi" w:cs="함초롬바탕" w:hint="eastAsia"/>
                <w:spacing w:val="-5"/>
                <w:sz w:val="18"/>
              </w:rPr>
              <w:t>전력전자</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전동기</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제어분야</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동향</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신기술</w:t>
            </w:r>
          </w:p>
        </w:tc>
        <w:tc>
          <w:tcPr>
            <w:tcW w:w="2542"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설승기</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10:30-12:30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pPr>
              <w:pStyle w:val="a3"/>
              <w:spacing w:line="240" w:lineRule="auto"/>
              <w:ind w:firstLine="110"/>
              <w:rPr>
                <w:rFonts w:asciiTheme="minorHAnsi" w:hAnsiTheme="minorHAnsi" w:cs="함초롬바탕"/>
                <w:spacing w:val="-5"/>
                <w:sz w:val="18"/>
              </w:rPr>
            </w:pPr>
            <w:r w:rsidRPr="001B2A4A">
              <w:rPr>
                <w:rFonts w:asciiTheme="minorHAnsi" w:hAnsiTheme="minorHAnsi" w:cs="함초롬바탕" w:hint="eastAsia"/>
                <w:spacing w:val="-5"/>
                <w:sz w:val="18"/>
              </w:rPr>
              <w:t>전동기</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구동</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시스템의</w:t>
            </w:r>
            <w:r w:rsidRPr="001B2A4A">
              <w:rPr>
                <w:rFonts w:asciiTheme="minorHAnsi" w:hAnsiTheme="minorHAnsi" w:cs="함초롬바탕"/>
                <w:spacing w:val="-5"/>
                <w:sz w:val="18"/>
              </w:rPr>
              <w:t xml:space="preserve"> </w:t>
            </w:r>
            <w:proofErr w:type="spellStart"/>
            <w:r w:rsidRPr="001B2A4A">
              <w:rPr>
                <w:rFonts w:asciiTheme="minorHAnsi" w:hAnsiTheme="minorHAnsi" w:cs="함초롬바탕" w:hint="eastAsia"/>
                <w:spacing w:val="-5"/>
                <w:sz w:val="18"/>
              </w:rPr>
              <w:t>제어계</w:t>
            </w:r>
            <w:proofErr w:type="spellEnd"/>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설계</w:t>
            </w:r>
          </w:p>
        </w:tc>
        <w:tc>
          <w:tcPr>
            <w:tcW w:w="2542"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설승기</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12:30-13:30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110"/>
              <w:rPr>
                <w:rFonts w:asciiTheme="minorHAnsi" w:hAnsiTheme="minorHAnsi" w:cs="함초롬바탕"/>
                <w:spacing w:val="-5"/>
                <w:sz w:val="18"/>
              </w:rPr>
            </w:pPr>
            <w:r w:rsidRPr="001B2A4A">
              <w:rPr>
                <w:rFonts w:asciiTheme="minorHAnsi" w:hAnsiTheme="minorHAnsi" w:cs="함초롬바탕" w:hint="eastAsia"/>
                <w:spacing w:val="-5"/>
                <w:sz w:val="18"/>
              </w:rPr>
              <w:t>중식</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13:30-14:20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110"/>
              <w:rPr>
                <w:rFonts w:asciiTheme="minorHAnsi" w:hAnsiTheme="minorHAnsi" w:cs="함초롬바탕"/>
                <w:spacing w:val="-5"/>
                <w:sz w:val="18"/>
              </w:rPr>
            </w:pPr>
            <w:proofErr w:type="spellStart"/>
            <w:r w:rsidRPr="001B2A4A">
              <w:rPr>
                <w:rFonts w:asciiTheme="minorHAnsi" w:hAnsiTheme="minorHAnsi" w:cs="함초롬바탕" w:hint="eastAsia"/>
                <w:spacing w:val="-5"/>
                <w:sz w:val="18"/>
              </w:rPr>
              <w:t>기준좌표계</w:t>
            </w:r>
            <w:proofErr w:type="spellEnd"/>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이론</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교류전동기</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모델링</w:t>
            </w:r>
          </w:p>
        </w:tc>
        <w:tc>
          <w:tcPr>
            <w:tcW w:w="2542"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하정익</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14:30-16:20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110"/>
              <w:rPr>
                <w:rFonts w:asciiTheme="minorHAnsi" w:hAnsiTheme="minorHAnsi" w:cs="함초롬바탕"/>
                <w:spacing w:val="-5"/>
                <w:sz w:val="18"/>
              </w:rPr>
            </w:pPr>
            <w:r w:rsidRPr="001B2A4A">
              <w:rPr>
                <w:rFonts w:asciiTheme="minorHAnsi" w:hAnsiTheme="minorHAnsi" w:cs="함초롬바탕" w:hint="eastAsia"/>
                <w:spacing w:val="-5"/>
                <w:sz w:val="18"/>
              </w:rPr>
              <w:t>벡터제어</w:t>
            </w:r>
          </w:p>
        </w:tc>
        <w:tc>
          <w:tcPr>
            <w:tcW w:w="2542"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하정익</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16:30-18:20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110"/>
              <w:rPr>
                <w:rFonts w:asciiTheme="minorHAnsi" w:hAnsiTheme="minorHAnsi" w:cs="함초롬바탕"/>
                <w:spacing w:val="-5"/>
                <w:sz w:val="18"/>
              </w:rPr>
            </w:pPr>
            <w:r w:rsidRPr="001B2A4A">
              <w:rPr>
                <w:rFonts w:asciiTheme="minorHAnsi" w:hAnsiTheme="minorHAnsi" w:cs="함초롬바탕" w:hint="eastAsia"/>
                <w:spacing w:val="-5"/>
                <w:sz w:val="18"/>
              </w:rPr>
              <w:t>컴퓨터</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시뮬레이션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실습</w:t>
            </w:r>
            <w:r w:rsidRPr="001B2A4A">
              <w:rPr>
                <w:rFonts w:asciiTheme="minorHAnsi" w:hAnsiTheme="minorHAnsi" w:cs="함초롬바탕"/>
                <w:spacing w:val="-5"/>
                <w:sz w:val="18"/>
              </w:rPr>
              <w:t>(1)</w:t>
            </w:r>
          </w:p>
        </w:tc>
      </w:tr>
      <w:tr w:rsidR="007363A7" w:rsidRPr="001B2A4A">
        <w:trPr>
          <w:trHeight w:val="257"/>
        </w:trPr>
        <w:tc>
          <w:tcPr>
            <w:tcW w:w="1173" w:type="dxa"/>
            <w:vMerge w:val="restart"/>
            <w:tcBorders>
              <w:top w:val="single" w:sz="2" w:space="0" w:color="000000"/>
              <w:bottom w:val="single" w:sz="2" w:space="0" w:color="000000"/>
              <w:right w:val="single" w:sz="2" w:space="0" w:color="000000"/>
            </w:tcBorders>
            <w:vAlign w:val="center"/>
          </w:tcPr>
          <w:p w:rsidR="007363A7" w:rsidRPr="001B2A4A" w:rsidRDefault="00D06D34"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spacing w:val="-5"/>
                <w:sz w:val="18"/>
              </w:rPr>
              <w:t>8/29</w:t>
            </w:r>
            <w:r w:rsidR="007363A7"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09:30-10:20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84"/>
              <w:rPr>
                <w:rFonts w:asciiTheme="minorHAnsi" w:hAnsiTheme="minorHAnsi" w:cs="함초롬바탕"/>
                <w:spacing w:val="-5"/>
                <w:sz w:val="18"/>
              </w:rPr>
            </w:pPr>
            <w:r w:rsidRPr="001B2A4A">
              <w:rPr>
                <w:rFonts w:asciiTheme="minorHAnsi" w:hAnsiTheme="minorHAnsi" w:cs="함초롬바탕" w:hint="eastAsia"/>
                <w:spacing w:val="-5"/>
                <w:sz w:val="18"/>
              </w:rPr>
              <w:t>전류제어기</w:t>
            </w:r>
          </w:p>
        </w:tc>
        <w:tc>
          <w:tcPr>
            <w:tcW w:w="2542"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하정익</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15</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10:30-12:30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84"/>
              <w:rPr>
                <w:rFonts w:asciiTheme="minorHAnsi" w:hAnsiTheme="minorHAnsi" w:cs="함초롬바탕"/>
                <w:spacing w:val="-5"/>
                <w:sz w:val="18"/>
              </w:rPr>
            </w:pPr>
            <w:r w:rsidRPr="001B2A4A">
              <w:rPr>
                <w:rFonts w:asciiTheme="minorHAnsi" w:hAnsiTheme="minorHAnsi" w:cs="함초롬바탕"/>
                <w:spacing w:val="-5"/>
                <w:sz w:val="18"/>
              </w:rPr>
              <w:t xml:space="preserve">PWM </w:t>
            </w:r>
            <w:r w:rsidRPr="001B2A4A">
              <w:rPr>
                <w:rFonts w:asciiTheme="minorHAnsi" w:hAnsiTheme="minorHAnsi" w:cs="함초롬바탕" w:hint="eastAsia"/>
                <w:spacing w:val="-5"/>
                <w:sz w:val="18"/>
              </w:rPr>
              <w:t>원리</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구현</w:t>
            </w:r>
          </w:p>
        </w:tc>
        <w:tc>
          <w:tcPr>
            <w:tcW w:w="2542" w:type="dxa"/>
            <w:tcBorders>
              <w:top w:val="single" w:sz="2" w:space="0" w:color="000000"/>
              <w:left w:val="single" w:sz="2" w:space="0" w:color="000000"/>
              <w:bottom w:val="single" w:sz="2" w:space="0" w:color="000000"/>
            </w:tcBorders>
            <w:vAlign w:val="center"/>
          </w:tcPr>
          <w:p w:rsidR="007363A7" w:rsidRPr="001B2A4A" w:rsidRDefault="005E2A0A"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hint="eastAsia"/>
                <w:spacing w:val="-5"/>
                <w:sz w:val="18"/>
              </w:rPr>
              <w:t>설승기</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15</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12:30-13:30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84"/>
              <w:rPr>
                <w:rFonts w:asciiTheme="minorHAnsi" w:hAnsiTheme="minorHAnsi" w:cs="함초롬바탕"/>
                <w:spacing w:val="-5"/>
                <w:sz w:val="18"/>
              </w:rPr>
            </w:pPr>
            <w:r w:rsidRPr="001B2A4A">
              <w:rPr>
                <w:rFonts w:asciiTheme="minorHAnsi" w:hAnsiTheme="minorHAnsi" w:cs="함초롬바탕" w:hint="eastAsia"/>
                <w:spacing w:val="-5"/>
                <w:sz w:val="18"/>
              </w:rPr>
              <w:t>중식</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15</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13:30-14:20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84"/>
              <w:rPr>
                <w:rFonts w:asciiTheme="minorHAnsi" w:hAnsiTheme="minorHAnsi" w:cs="함초롬바탕"/>
                <w:spacing w:val="-5"/>
                <w:sz w:val="18"/>
              </w:rPr>
            </w:pPr>
            <w:r w:rsidRPr="001B2A4A">
              <w:rPr>
                <w:rFonts w:asciiTheme="minorHAnsi" w:hAnsiTheme="minorHAnsi" w:cs="함초롬바탕" w:hint="eastAsia"/>
                <w:spacing w:val="-5"/>
                <w:sz w:val="18"/>
              </w:rPr>
              <w:t>전동기</w:t>
            </w: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플랜트</w:t>
            </w:r>
            <w:r w:rsidRPr="001B2A4A">
              <w:rPr>
                <w:rFonts w:asciiTheme="minorHAnsi" w:hAnsiTheme="minorHAnsi" w:cs="함초롬바탕"/>
                <w:spacing w:val="-5"/>
                <w:sz w:val="18"/>
              </w:rPr>
              <w:t xml:space="preserve"> </w:t>
            </w:r>
            <w:proofErr w:type="spellStart"/>
            <w:r w:rsidRPr="001B2A4A">
              <w:rPr>
                <w:rFonts w:asciiTheme="minorHAnsi" w:hAnsiTheme="minorHAnsi" w:cs="함초롬바탕" w:hint="eastAsia"/>
                <w:spacing w:val="-5"/>
                <w:sz w:val="18"/>
              </w:rPr>
              <w:t>제정수</w:t>
            </w:r>
            <w:proofErr w:type="spellEnd"/>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측정</w:t>
            </w:r>
          </w:p>
        </w:tc>
        <w:tc>
          <w:tcPr>
            <w:tcW w:w="2542" w:type="dxa"/>
            <w:tcBorders>
              <w:top w:val="single" w:sz="2" w:space="0" w:color="000000"/>
              <w:left w:val="single" w:sz="2" w:space="0" w:color="000000"/>
              <w:bottom w:val="single" w:sz="2" w:space="0" w:color="000000"/>
            </w:tcBorders>
            <w:vAlign w:val="center"/>
          </w:tcPr>
          <w:p w:rsidR="007363A7" w:rsidRPr="001B2A4A" w:rsidRDefault="005E2A0A"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hint="eastAsia"/>
                <w:spacing w:val="-5"/>
                <w:sz w:val="18"/>
              </w:rPr>
              <w:t>하정익</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15</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14:30-16:20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84"/>
              <w:rPr>
                <w:rFonts w:asciiTheme="minorHAnsi" w:hAnsiTheme="minorHAnsi" w:cs="함초롬바탕"/>
                <w:spacing w:val="-5"/>
                <w:sz w:val="18"/>
              </w:rPr>
            </w:pPr>
            <w:r w:rsidRPr="001B2A4A">
              <w:rPr>
                <w:rFonts w:asciiTheme="minorHAnsi" w:hAnsiTheme="minorHAnsi" w:cs="함초롬바탕" w:hint="eastAsia"/>
                <w:spacing w:val="-5"/>
                <w:sz w:val="18"/>
              </w:rPr>
              <w:t>전동기</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위치센서리스</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제어</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시스템</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설계</w:t>
            </w:r>
          </w:p>
        </w:tc>
        <w:tc>
          <w:tcPr>
            <w:tcW w:w="2542" w:type="dxa"/>
            <w:tcBorders>
              <w:top w:val="single" w:sz="2" w:space="0" w:color="000000"/>
              <w:left w:val="single" w:sz="2" w:space="0" w:color="000000"/>
              <w:bottom w:val="single" w:sz="2" w:space="0" w:color="000000"/>
            </w:tcBorders>
            <w:vAlign w:val="center"/>
          </w:tcPr>
          <w:p w:rsidR="007363A7" w:rsidRPr="001B2A4A" w:rsidRDefault="005E2A0A"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hint="eastAsia"/>
                <w:spacing w:val="-5"/>
                <w:sz w:val="18"/>
              </w:rPr>
              <w:t>설승기</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15</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화</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16:30-18:20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110"/>
              <w:rPr>
                <w:rFonts w:asciiTheme="minorHAnsi" w:hAnsiTheme="minorHAnsi" w:cs="함초롬바탕"/>
                <w:spacing w:val="-5"/>
                <w:sz w:val="18"/>
              </w:rPr>
            </w:pPr>
            <w:r w:rsidRPr="001B2A4A">
              <w:rPr>
                <w:rFonts w:asciiTheme="minorHAnsi" w:hAnsiTheme="minorHAnsi" w:cs="함초롬바탕" w:hint="eastAsia"/>
                <w:spacing w:val="-5"/>
                <w:sz w:val="18"/>
              </w:rPr>
              <w:t>컴퓨터</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시뮬레이션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실습</w:t>
            </w:r>
            <w:r w:rsidRPr="001B2A4A">
              <w:rPr>
                <w:rFonts w:asciiTheme="minorHAnsi" w:hAnsiTheme="minorHAnsi" w:cs="함초롬바탕"/>
                <w:spacing w:val="-5"/>
                <w:sz w:val="18"/>
              </w:rPr>
              <w:t>(2)</w:t>
            </w:r>
          </w:p>
        </w:tc>
      </w:tr>
      <w:tr w:rsidR="007363A7" w:rsidRPr="001B2A4A">
        <w:trPr>
          <w:trHeight w:val="257"/>
        </w:trPr>
        <w:tc>
          <w:tcPr>
            <w:tcW w:w="1173" w:type="dxa"/>
            <w:vMerge w:val="restart"/>
            <w:tcBorders>
              <w:top w:val="single" w:sz="2" w:space="0" w:color="000000"/>
              <w:bottom w:val="single" w:sz="2" w:space="0" w:color="000000"/>
              <w:right w:val="single" w:sz="2" w:space="0" w:color="000000"/>
            </w:tcBorders>
            <w:vAlign w:val="center"/>
          </w:tcPr>
          <w:p w:rsidR="007363A7" w:rsidRPr="001B2A4A" w:rsidRDefault="00D06D34"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spacing w:val="-5"/>
                <w:sz w:val="18"/>
              </w:rPr>
              <w:t>8/30</w:t>
            </w:r>
            <w:r w:rsidR="007363A7"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수</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09:30-11:20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ind w:firstLine="84"/>
              <w:jc w:val="left"/>
              <w:rPr>
                <w:rFonts w:asciiTheme="minorHAnsi" w:hAnsiTheme="minorHAnsi" w:cs="함초롬바탕"/>
                <w:spacing w:val="-5"/>
                <w:sz w:val="18"/>
              </w:rPr>
            </w:pPr>
            <w:r w:rsidRPr="001B2A4A">
              <w:rPr>
                <w:rFonts w:asciiTheme="minorHAnsi" w:hAnsiTheme="minorHAnsi" w:cs="함초롬바탕" w:hint="eastAsia"/>
                <w:spacing w:val="-5"/>
                <w:sz w:val="18"/>
              </w:rPr>
              <w:t>계통</w:t>
            </w:r>
            <w:r w:rsidRPr="001B2A4A">
              <w:rPr>
                <w:rFonts w:asciiTheme="minorHAnsi" w:hAnsiTheme="minorHAnsi" w:cs="함초롬바탕"/>
                <w:spacing w:val="-5"/>
                <w:sz w:val="18"/>
              </w:rPr>
              <w:t xml:space="preserve"> </w:t>
            </w:r>
            <w:proofErr w:type="spellStart"/>
            <w:r w:rsidRPr="001B2A4A">
              <w:rPr>
                <w:rFonts w:asciiTheme="minorHAnsi" w:hAnsiTheme="minorHAnsi" w:cs="함초롬바탕" w:hint="eastAsia"/>
                <w:spacing w:val="-5"/>
                <w:sz w:val="18"/>
              </w:rPr>
              <w:t>연계형</w:t>
            </w:r>
            <w:proofErr w:type="spellEnd"/>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인버터</w:t>
            </w:r>
            <w:r w:rsidRPr="001B2A4A">
              <w:rPr>
                <w:rFonts w:asciiTheme="minorHAnsi" w:hAnsiTheme="minorHAnsi" w:cs="함초롬바탕"/>
                <w:spacing w:val="-5"/>
                <w:sz w:val="18"/>
              </w:rPr>
              <w:t xml:space="preserve"> </w:t>
            </w:r>
            <w:proofErr w:type="spellStart"/>
            <w:r w:rsidRPr="001B2A4A">
              <w:rPr>
                <w:rFonts w:asciiTheme="minorHAnsi" w:hAnsiTheme="minorHAnsi" w:cs="함초롬바탕" w:hint="eastAsia"/>
                <w:spacing w:val="-5"/>
                <w:sz w:val="18"/>
              </w:rPr>
              <w:t>제어계설계</w:t>
            </w:r>
            <w:proofErr w:type="spellEnd"/>
          </w:p>
        </w:tc>
        <w:tc>
          <w:tcPr>
            <w:tcW w:w="2542" w:type="dxa"/>
            <w:tcBorders>
              <w:top w:val="single" w:sz="2" w:space="0" w:color="000000"/>
              <w:left w:val="single" w:sz="2" w:space="0" w:color="000000"/>
              <w:bottom w:val="single" w:sz="2" w:space="0" w:color="000000"/>
            </w:tcBorders>
            <w:vAlign w:val="center"/>
          </w:tcPr>
          <w:p w:rsidR="007363A7" w:rsidRPr="001B2A4A" w:rsidRDefault="00C30B00" w:rsidP="001B2A4A">
            <w:pPr>
              <w:pStyle w:val="a3"/>
              <w:wordWrap/>
              <w:spacing w:line="240" w:lineRule="auto"/>
              <w:jc w:val="center"/>
              <w:rPr>
                <w:rFonts w:asciiTheme="minorHAnsi" w:hAnsiTheme="minorHAnsi" w:cs="함초롬바탕"/>
                <w:sz w:val="18"/>
              </w:rPr>
            </w:pPr>
            <w:r>
              <w:rPr>
                <w:rFonts w:asciiTheme="minorHAnsi" w:hAnsiTheme="minorHAnsi" w:cs="함초롬바탕" w:hint="eastAsia"/>
                <w:spacing w:val="-5"/>
                <w:sz w:val="18"/>
              </w:rPr>
              <w:t>송승호</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16</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수</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 xml:space="preserve">11:30-12:30 </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ind w:firstLine="84"/>
              <w:jc w:val="left"/>
              <w:rPr>
                <w:rFonts w:asciiTheme="minorHAnsi" w:hAnsiTheme="minorHAnsi" w:cs="함초롬바탕"/>
                <w:spacing w:val="-5"/>
                <w:sz w:val="18"/>
              </w:rPr>
            </w:pPr>
            <w:r w:rsidRPr="001B2A4A">
              <w:rPr>
                <w:rFonts w:asciiTheme="minorHAnsi" w:hAnsiTheme="minorHAnsi" w:cs="함초롬바탕" w:hint="eastAsia"/>
                <w:spacing w:val="-5"/>
                <w:sz w:val="18"/>
              </w:rPr>
              <w:t>계통</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연계</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규격</w:t>
            </w:r>
            <w:r w:rsidRPr="001B2A4A">
              <w:rPr>
                <w:rFonts w:asciiTheme="minorHAnsi" w:hAnsiTheme="minorHAnsi" w:cs="함초롬바탕"/>
                <w:spacing w:val="-5"/>
                <w:sz w:val="18"/>
              </w:rPr>
              <w:t xml:space="preserve"> (Anti-Islanding, LVRT</w:t>
            </w:r>
            <w:proofErr w:type="gramStart"/>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시험</w:t>
            </w:r>
            <w:proofErr w:type="gramEnd"/>
            <w:r w:rsidRPr="001B2A4A">
              <w:rPr>
                <w:rFonts w:asciiTheme="minorHAnsi" w:hAnsiTheme="minorHAnsi" w:cs="함초롬바탕"/>
                <w:spacing w:val="-5"/>
                <w:sz w:val="18"/>
              </w:rPr>
              <w:t>)-I</w:t>
            </w:r>
          </w:p>
        </w:tc>
        <w:tc>
          <w:tcPr>
            <w:tcW w:w="2542" w:type="dxa"/>
            <w:tcBorders>
              <w:top w:val="single" w:sz="2" w:space="0" w:color="000000"/>
              <w:left w:val="single" w:sz="2" w:space="0" w:color="000000"/>
              <w:bottom w:val="single" w:sz="2" w:space="0" w:color="000000"/>
            </w:tcBorders>
            <w:vAlign w:val="center"/>
          </w:tcPr>
          <w:p w:rsidR="007363A7" w:rsidRPr="001B2A4A" w:rsidRDefault="00C30B00" w:rsidP="001B2A4A">
            <w:pPr>
              <w:pStyle w:val="a3"/>
              <w:wordWrap/>
              <w:spacing w:line="240" w:lineRule="auto"/>
              <w:jc w:val="center"/>
              <w:rPr>
                <w:rFonts w:asciiTheme="minorHAnsi" w:hAnsiTheme="minorHAnsi" w:cs="함초롬바탕"/>
                <w:sz w:val="18"/>
              </w:rPr>
            </w:pPr>
            <w:r>
              <w:rPr>
                <w:rFonts w:asciiTheme="minorHAnsi" w:hAnsiTheme="minorHAnsi" w:cs="함초롬바탕" w:hint="eastAsia"/>
                <w:spacing w:val="-5"/>
                <w:sz w:val="18"/>
              </w:rPr>
              <w:t>송승호</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16</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수</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12:30-13:30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ind w:firstLine="84"/>
              <w:jc w:val="left"/>
              <w:rPr>
                <w:rFonts w:asciiTheme="minorHAnsi" w:hAnsiTheme="minorHAnsi" w:cs="함초롬바탕"/>
                <w:spacing w:val="-5"/>
                <w:sz w:val="18"/>
              </w:rPr>
            </w:pPr>
            <w:r w:rsidRPr="001B2A4A">
              <w:rPr>
                <w:rFonts w:asciiTheme="minorHAnsi" w:hAnsiTheme="minorHAnsi" w:cs="함초롬바탕" w:hint="eastAsia"/>
                <w:spacing w:val="-5"/>
                <w:sz w:val="18"/>
              </w:rPr>
              <w:t>중식</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16</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수</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13:30-14:20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ind w:firstLine="84"/>
              <w:jc w:val="left"/>
              <w:rPr>
                <w:rFonts w:asciiTheme="minorHAnsi" w:hAnsiTheme="minorHAnsi" w:cs="함초롬바탕"/>
                <w:spacing w:val="-5"/>
                <w:sz w:val="18"/>
              </w:rPr>
            </w:pPr>
            <w:r w:rsidRPr="001B2A4A">
              <w:rPr>
                <w:rFonts w:asciiTheme="minorHAnsi" w:hAnsiTheme="minorHAnsi" w:cs="함초롬바탕" w:hint="eastAsia"/>
                <w:spacing w:val="-5"/>
                <w:sz w:val="18"/>
              </w:rPr>
              <w:t>계통</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연계</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규격</w:t>
            </w:r>
            <w:r w:rsidRPr="001B2A4A">
              <w:rPr>
                <w:rFonts w:asciiTheme="minorHAnsi" w:hAnsiTheme="minorHAnsi" w:cs="함초롬바탕"/>
                <w:spacing w:val="-5"/>
                <w:sz w:val="18"/>
              </w:rPr>
              <w:t xml:space="preserve"> (Anti-Islanding, LVRT</w:t>
            </w:r>
            <w:proofErr w:type="gramStart"/>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시험</w:t>
            </w:r>
            <w:proofErr w:type="gramEnd"/>
            <w:r w:rsidRPr="001B2A4A">
              <w:rPr>
                <w:rFonts w:asciiTheme="minorHAnsi" w:hAnsiTheme="minorHAnsi" w:cs="함초롬바탕"/>
                <w:spacing w:val="-5"/>
                <w:sz w:val="18"/>
              </w:rPr>
              <w:t>)-II</w:t>
            </w:r>
          </w:p>
        </w:tc>
        <w:tc>
          <w:tcPr>
            <w:tcW w:w="2542" w:type="dxa"/>
            <w:tcBorders>
              <w:top w:val="single" w:sz="2" w:space="0" w:color="000000"/>
              <w:left w:val="single" w:sz="2" w:space="0" w:color="000000"/>
              <w:bottom w:val="single" w:sz="2" w:space="0" w:color="000000"/>
            </w:tcBorders>
            <w:vAlign w:val="center"/>
          </w:tcPr>
          <w:p w:rsidR="007363A7" w:rsidRPr="001B2A4A" w:rsidRDefault="00C30B00" w:rsidP="001B2A4A">
            <w:pPr>
              <w:pStyle w:val="a3"/>
              <w:wordWrap/>
              <w:spacing w:line="240" w:lineRule="auto"/>
              <w:jc w:val="center"/>
              <w:rPr>
                <w:rFonts w:asciiTheme="minorHAnsi" w:hAnsiTheme="minorHAnsi" w:cs="함초롬바탕"/>
                <w:sz w:val="18"/>
              </w:rPr>
            </w:pPr>
            <w:r>
              <w:rPr>
                <w:rFonts w:asciiTheme="minorHAnsi" w:hAnsiTheme="minorHAnsi" w:cs="함초롬바탕" w:hint="eastAsia"/>
                <w:spacing w:val="-5"/>
                <w:sz w:val="18"/>
              </w:rPr>
              <w:t>송승호</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16</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수</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14:30-16:20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ind w:firstLine="84"/>
              <w:jc w:val="left"/>
              <w:rPr>
                <w:rFonts w:asciiTheme="minorHAnsi" w:hAnsiTheme="minorHAnsi" w:cs="함초롬바탕"/>
                <w:spacing w:val="-5"/>
                <w:sz w:val="18"/>
              </w:rPr>
            </w:pPr>
            <w:r w:rsidRPr="001B2A4A">
              <w:rPr>
                <w:rFonts w:asciiTheme="minorHAnsi" w:hAnsiTheme="minorHAnsi" w:cs="함초롬바탕" w:hint="eastAsia"/>
                <w:spacing w:val="-5"/>
                <w:sz w:val="18"/>
              </w:rPr>
              <w:t>실제적인</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문제점들</w:t>
            </w:r>
            <w:r w:rsidRPr="001B2A4A">
              <w:rPr>
                <w:rFonts w:asciiTheme="minorHAnsi" w:hAnsiTheme="minorHAnsi" w:cs="함초롬바탕"/>
                <w:spacing w:val="-5"/>
                <w:sz w:val="18"/>
              </w:rPr>
              <w:t>(EMI, EMC)</w:t>
            </w:r>
          </w:p>
        </w:tc>
        <w:tc>
          <w:tcPr>
            <w:tcW w:w="2542"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z w:val="18"/>
              </w:rPr>
            </w:pPr>
            <w:r w:rsidRPr="001B2A4A">
              <w:rPr>
                <w:rFonts w:asciiTheme="minorHAnsi" w:hAnsiTheme="minorHAnsi" w:cs="함초롬바탕" w:hint="eastAsia"/>
                <w:spacing w:val="-5"/>
                <w:sz w:val="18"/>
              </w:rPr>
              <w:t>하정익</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16</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수</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16:30-18:20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110"/>
              <w:rPr>
                <w:rFonts w:asciiTheme="minorHAnsi" w:hAnsiTheme="minorHAnsi" w:cs="함초롬바탕"/>
                <w:spacing w:val="-5"/>
                <w:sz w:val="18"/>
              </w:rPr>
            </w:pPr>
            <w:r w:rsidRPr="001B2A4A">
              <w:rPr>
                <w:rFonts w:asciiTheme="minorHAnsi" w:hAnsiTheme="minorHAnsi" w:cs="함초롬바탕" w:hint="eastAsia"/>
                <w:spacing w:val="-5"/>
                <w:sz w:val="18"/>
              </w:rPr>
              <w:t>컴퓨터</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시뮬레이션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실습</w:t>
            </w:r>
            <w:r w:rsidRPr="001B2A4A">
              <w:rPr>
                <w:rFonts w:asciiTheme="minorHAnsi" w:hAnsiTheme="minorHAnsi" w:cs="함초롬바탕"/>
                <w:spacing w:val="-5"/>
                <w:sz w:val="18"/>
              </w:rPr>
              <w:t>(3)</w:t>
            </w:r>
          </w:p>
        </w:tc>
      </w:tr>
      <w:tr w:rsidR="007363A7" w:rsidRPr="001B2A4A">
        <w:trPr>
          <w:trHeight w:val="257"/>
        </w:trPr>
        <w:tc>
          <w:tcPr>
            <w:tcW w:w="1173" w:type="dxa"/>
            <w:vMerge w:val="restart"/>
            <w:tcBorders>
              <w:top w:val="single" w:sz="2" w:space="0" w:color="000000"/>
              <w:bottom w:val="single" w:sz="2" w:space="0" w:color="000000"/>
              <w:right w:val="single" w:sz="2" w:space="0" w:color="000000"/>
            </w:tcBorders>
            <w:vAlign w:val="center"/>
          </w:tcPr>
          <w:p w:rsidR="007363A7" w:rsidRPr="001B2A4A" w:rsidRDefault="00D06D34"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spacing w:val="-5"/>
                <w:sz w:val="18"/>
              </w:rPr>
              <w:t>8/31</w:t>
            </w:r>
            <w:r w:rsidR="007363A7"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목</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09:30-12:30</w:t>
            </w:r>
          </w:p>
        </w:tc>
        <w:tc>
          <w:tcPr>
            <w:tcW w:w="4669"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84"/>
              <w:rPr>
                <w:rFonts w:asciiTheme="minorHAnsi" w:hAnsiTheme="minorHAnsi" w:cs="함초롬바탕"/>
                <w:spacing w:val="-5"/>
                <w:sz w:val="18"/>
              </w:rPr>
            </w:pPr>
            <w:r w:rsidRPr="001B2A4A">
              <w:rPr>
                <w:rFonts w:asciiTheme="minorHAnsi" w:hAnsiTheme="minorHAnsi" w:cs="함초롬바탕" w:hint="eastAsia"/>
                <w:spacing w:val="-5"/>
                <w:sz w:val="18"/>
              </w:rPr>
              <w:t>전력용</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반도체의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이해</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응용</w:t>
            </w:r>
          </w:p>
        </w:tc>
        <w:tc>
          <w:tcPr>
            <w:tcW w:w="2542"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정대웅</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17</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목</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12:30-13:30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84"/>
              <w:rPr>
                <w:rFonts w:asciiTheme="minorHAnsi" w:hAnsiTheme="minorHAnsi" w:cs="함초롬바탕"/>
                <w:spacing w:val="-5"/>
                <w:sz w:val="18"/>
              </w:rPr>
            </w:pPr>
            <w:r w:rsidRPr="001B2A4A">
              <w:rPr>
                <w:rFonts w:asciiTheme="minorHAnsi" w:hAnsiTheme="minorHAnsi" w:cs="함초롬바탕" w:hint="eastAsia"/>
                <w:spacing w:val="-5"/>
                <w:sz w:val="18"/>
              </w:rPr>
              <w:t>중식</w:t>
            </w:r>
          </w:p>
        </w:tc>
      </w:tr>
      <w:tr w:rsidR="007363A7" w:rsidRPr="001B2A4A">
        <w:trPr>
          <w:trHeight w:val="257"/>
        </w:trPr>
        <w:tc>
          <w:tcPr>
            <w:tcW w:w="1173"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17</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목</w:t>
            </w:r>
            <w:r w:rsidRPr="001B2A4A">
              <w:rPr>
                <w:rFonts w:asciiTheme="minorHAnsi" w:hAnsiTheme="minorHAnsi" w:cs="함초롬바탕"/>
                <w:spacing w:val="-5"/>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13:30-14:20</w:t>
            </w:r>
          </w:p>
        </w:tc>
        <w:tc>
          <w:tcPr>
            <w:tcW w:w="721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84"/>
              <w:rPr>
                <w:rFonts w:asciiTheme="minorHAnsi" w:hAnsiTheme="minorHAnsi" w:cs="함초롬바탕"/>
                <w:spacing w:val="-5"/>
                <w:sz w:val="18"/>
              </w:rPr>
            </w:pPr>
            <w:r w:rsidRPr="001B2A4A">
              <w:rPr>
                <w:rFonts w:asciiTheme="minorHAnsi" w:hAnsiTheme="minorHAnsi" w:cs="함초롬바탕" w:hint="eastAsia"/>
                <w:spacing w:val="-5"/>
                <w:sz w:val="18"/>
              </w:rPr>
              <w:t>수료증</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배부</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후</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일반코스</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종료</w:t>
            </w:r>
          </w:p>
        </w:tc>
      </w:tr>
    </w:tbl>
    <w:p w:rsidR="007363A7" w:rsidRPr="001B2A4A" w:rsidRDefault="007363A7" w:rsidP="001B2A4A">
      <w:pPr>
        <w:pStyle w:val="a3"/>
        <w:wordWrap/>
        <w:spacing w:line="240" w:lineRule="auto"/>
        <w:jc w:val="left"/>
        <w:rPr>
          <w:rFonts w:asciiTheme="minorHAnsi" w:hAnsiTheme="minorHAnsi"/>
          <w:b/>
          <w:bCs/>
          <w:sz w:val="18"/>
          <w:szCs w:val="18"/>
        </w:rPr>
      </w:pPr>
    </w:p>
    <w:p w:rsidR="007363A7" w:rsidRPr="001B2A4A" w:rsidRDefault="007363A7" w:rsidP="001B2A4A">
      <w:pPr>
        <w:pStyle w:val="a3"/>
        <w:numPr>
          <w:ilvl w:val="0"/>
          <w:numId w:val="1"/>
        </w:numPr>
        <w:spacing w:line="240" w:lineRule="auto"/>
        <w:ind w:left="288" w:hanging="288"/>
        <w:rPr>
          <w:rFonts w:asciiTheme="minorHAnsi" w:hAnsiTheme="minorHAnsi" w:cs="함초롬바탕"/>
          <w:sz w:val="24"/>
          <w:szCs w:val="24"/>
        </w:rPr>
      </w:pPr>
      <w:r w:rsidRPr="001B2A4A">
        <w:rPr>
          <w:rFonts w:asciiTheme="minorHAnsi" w:hAnsiTheme="minorHAnsi" w:cs="함초롬바탕" w:hint="eastAsia"/>
          <w:b/>
          <w:bCs/>
          <w:sz w:val="24"/>
          <w:szCs w:val="24"/>
        </w:rPr>
        <w:t>실험코스</w:t>
      </w:r>
      <w:r w:rsidR="00D06D34">
        <w:rPr>
          <w:rFonts w:asciiTheme="minorHAnsi" w:hAnsiTheme="minorHAnsi" w:cs="함초롬바탕"/>
          <w:b/>
          <w:bCs/>
          <w:sz w:val="24"/>
          <w:szCs w:val="24"/>
        </w:rPr>
        <w:t xml:space="preserve"> (8</w:t>
      </w:r>
      <w:r w:rsidRPr="001B2A4A">
        <w:rPr>
          <w:rFonts w:asciiTheme="minorHAnsi" w:hAnsiTheme="minorHAnsi" w:cs="함초롬바탕" w:hint="eastAsia"/>
          <w:b/>
          <w:bCs/>
          <w:sz w:val="24"/>
          <w:szCs w:val="24"/>
        </w:rPr>
        <w:t>월</w:t>
      </w:r>
      <w:r w:rsidR="00D06D34">
        <w:rPr>
          <w:rFonts w:asciiTheme="minorHAnsi" w:hAnsiTheme="minorHAnsi" w:cs="함초롬바탕"/>
          <w:b/>
          <w:bCs/>
          <w:sz w:val="24"/>
          <w:szCs w:val="24"/>
        </w:rPr>
        <w:t xml:space="preserve"> 28</w:t>
      </w:r>
      <w:r w:rsidRPr="001B2A4A">
        <w:rPr>
          <w:rFonts w:asciiTheme="minorHAnsi" w:hAnsiTheme="minorHAnsi" w:cs="함초롬바탕" w:hint="eastAsia"/>
          <w:b/>
          <w:bCs/>
          <w:sz w:val="24"/>
          <w:szCs w:val="24"/>
        </w:rPr>
        <w:t>일</w:t>
      </w:r>
      <w:r w:rsidR="00D06D34">
        <w:rPr>
          <w:rFonts w:asciiTheme="minorHAnsi" w:hAnsiTheme="minorHAnsi" w:cs="함초롬바탕"/>
          <w:b/>
          <w:bCs/>
          <w:sz w:val="24"/>
          <w:szCs w:val="24"/>
        </w:rPr>
        <w:t xml:space="preserve"> ~ 9</w:t>
      </w:r>
      <w:r w:rsidRPr="001B2A4A">
        <w:rPr>
          <w:rFonts w:asciiTheme="minorHAnsi" w:hAnsiTheme="minorHAnsi" w:cs="함초롬바탕" w:hint="eastAsia"/>
          <w:b/>
          <w:bCs/>
          <w:sz w:val="24"/>
          <w:szCs w:val="24"/>
        </w:rPr>
        <w:t>월</w:t>
      </w:r>
      <w:r w:rsidR="00D06D34">
        <w:rPr>
          <w:rFonts w:asciiTheme="minorHAnsi" w:hAnsiTheme="minorHAnsi" w:cs="함초롬바탕"/>
          <w:b/>
          <w:bCs/>
          <w:sz w:val="24"/>
          <w:szCs w:val="24"/>
        </w:rPr>
        <w:t xml:space="preserve"> 1</w:t>
      </w:r>
      <w:r w:rsidRPr="001B2A4A">
        <w:rPr>
          <w:rFonts w:asciiTheme="minorHAnsi" w:hAnsiTheme="minorHAnsi" w:cs="함초롬바탕" w:hint="eastAsia"/>
          <w:b/>
          <w:bCs/>
          <w:sz w:val="24"/>
          <w:szCs w:val="24"/>
        </w:rPr>
        <w:t>일</w:t>
      </w:r>
      <w:proofErr w:type="gramStart"/>
      <w:r w:rsidRPr="001B2A4A">
        <w:rPr>
          <w:rFonts w:asciiTheme="minorHAnsi" w:hAnsiTheme="minorHAnsi" w:cs="함초롬바탕"/>
          <w:b/>
          <w:bCs/>
          <w:sz w:val="24"/>
          <w:szCs w:val="24"/>
        </w:rPr>
        <w:t>) :</w:t>
      </w:r>
      <w:proofErr w:type="gramEnd"/>
      <w:r w:rsidRPr="001B2A4A">
        <w:rPr>
          <w:rFonts w:asciiTheme="minorHAnsi" w:hAnsiTheme="minorHAnsi" w:cs="함초롬바탕"/>
          <w:b/>
          <w:bCs/>
          <w:sz w:val="24"/>
          <w:szCs w:val="24"/>
        </w:rPr>
        <w:t xml:space="preserve"> </w:t>
      </w:r>
      <w:r w:rsidR="00D06D34">
        <w:rPr>
          <w:rFonts w:asciiTheme="minorHAnsi" w:hAnsiTheme="minorHAnsi" w:cs="함초롬바탕"/>
          <w:sz w:val="24"/>
          <w:szCs w:val="24"/>
        </w:rPr>
        <w:t>31</w:t>
      </w:r>
      <w:r w:rsidRPr="001B2A4A">
        <w:rPr>
          <w:rFonts w:asciiTheme="minorHAnsi" w:hAnsiTheme="minorHAnsi" w:cs="함초롬바탕" w:hint="eastAsia"/>
          <w:sz w:val="24"/>
          <w:szCs w:val="24"/>
        </w:rPr>
        <w:t>일까지</w:t>
      </w:r>
      <w:r w:rsidRPr="001B2A4A">
        <w:rPr>
          <w:rFonts w:asciiTheme="minorHAnsi" w:hAnsiTheme="minorHAnsi" w:cs="함초롬바탕"/>
          <w:sz w:val="24"/>
          <w:szCs w:val="24"/>
        </w:rPr>
        <w:t xml:space="preserve"> </w:t>
      </w:r>
      <w:r w:rsidRPr="001B2A4A">
        <w:rPr>
          <w:rFonts w:asciiTheme="minorHAnsi" w:hAnsiTheme="minorHAnsi" w:cs="함초롬바탕" w:hint="eastAsia"/>
          <w:sz w:val="24"/>
          <w:szCs w:val="24"/>
        </w:rPr>
        <w:t>일</w:t>
      </w:r>
      <w:r w:rsidR="001B2A4A" w:rsidRPr="001B2A4A">
        <w:rPr>
          <w:rFonts w:asciiTheme="minorHAnsi" w:hAnsiTheme="minorHAnsi" w:cs="함초롬바탕" w:hint="eastAsia"/>
          <w:sz w:val="24"/>
          <w:szCs w:val="24"/>
        </w:rPr>
        <w:t>정</w:t>
      </w:r>
      <w:r w:rsidRPr="001B2A4A">
        <w:rPr>
          <w:rFonts w:asciiTheme="minorHAnsi" w:hAnsiTheme="minorHAnsi" w:cs="함초롬바탕"/>
          <w:sz w:val="24"/>
          <w:szCs w:val="24"/>
        </w:rPr>
        <w:t xml:space="preserve"> </w:t>
      </w:r>
      <w:r w:rsidRPr="001B2A4A">
        <w:rPr>
          <w:rFonts w:asciiTheme="minorHAnsi" w:hAnsiTheme="minorHAnsi" w:cs="함초롬바탕" w:hint="eastAsia"/>
          <w:sz w:val="24"/>
          <w:szCs w:val="24"/>
        </w:rPr>
        <w:t>동일</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188"/>
        <w:gridCol w:w="1813"/>
        <w:gridCol w:w="4617"/>
        <w:gridCol w:w="2572"/>
      </w:tblGrid>
      <w:tr w:rsidR="007363A7" w:rsidRPr="001B2A4A" w:rsidTr="00AA7ABE">
        <w:trPr>
          <w:trHeight w:val="257"/>
        </w:trPr>
        <w:tc>
          <w:tcPr>
            <w:tcW w:w="1188" w:type="dxa"/>
            <w:vMerge w:val="restart"/>
            <w:tcBorders>
              <w:top w:val="single" w:sz="2" w:space="0" w:color="000000"/>
              <w:bottom w:val="single" w:sz="2" w:space="0" w:color="000000"/>
              <w:right w:val="single" w:sz="2" w:space="0" w:color="000000"/>
            </w:tcBorders>
            <w:vAlign w:val="center"/>
          </w:tcPr>
          <w:p w:rsidR="007363A7" w:rsidRPr="001B2A4A" w:rsidRDefault="00D06D34"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spacing w:val="-5"/>
                <w:sz w:val="18"/>
              </w:rPr>
              <w:t>8/31</w:t>
            </w:r>
            <w:r w:rsidR="007363A7"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목</w:t>
            </w:r>
            <w:r w:rsidRPr="001B2A4A">
              <w:rPr>
                <w:rFonts w:asciiTheme="minorHAnsi" w:hAnsiTheme="minorHAnsi" w:cs="함초롬바탕"/>
                <w:spacing w:val="-5"/>
                <w:sz w:val="18"/>
              </w:rPr>
              <w:t>)</w:t>
            </w:r>
          </w:p>
        </w:tc>
        <w:tc>
          <w:tcPr>
            <w:tcW w:w="1805"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09:30-12:30</w:t>
            </w:r>
          </w:p>
        </w:tc>
        <w:tc>
          <w:tcPr>
            <w:tcW w:w="4617"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68"/>
              <w:rPr>
                <w:rFonts w:asciiTheme="minorHAnsi" w:hAnsiTheme="minorHAnsi" w:cs="함초롬바탕"/>
                <w:spacing w:val="-5"/>
                <w:sz w:val="18"/>
              </w:rPr>
            </w:pPr>
            <w:r w:rsidRPr="001B2A4A">
              <w:rPr>
                <w:rFonts w:asciiTheme="minorHAnsi" w:hAnsiTheme="minorHAnsi" w:cs="함초롬바탕" w:hint="eastAsia"/>
                <w:spacing w:val="-5"/>
                <w:sz w:val="18"/>
              </w:rPr>
              <w:t>전력용</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반도체의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이해</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응용</w:t>
            </w:r>
          </w:p>
        </w:tc>
        <w:tc>
          <w:tcPr>
            <w:tcW w:w="2534" w:type="dxa"/>
            <w:tcBorders>
              <w:top w:val="single" w:sz="2" w:space="0" w:color="000000"/>
              <w:left w:val="single" w:sz="2" w:space="0" w:color="000000"/>
              <w:bottom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hint="eastAsia"/>
                <w:spacing w:val="-5"/>
                <w:sz w:val="18"/>
              </w:rPr>
              <w:t>정대웅</w:t>
            </w:r>
          </w:p>
        </w:tc>
      </w:tr>
      <w:tr w:rsidR="007363A7" w:rsidRPr="001B2A4A">
        <w:trPr>
          <w:trHeight w:val="257"/>
        </w:trPr>
        <w:tc>
          <w:tcPr>
            <w:tcW w:w="1191"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17</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목</w:t>
            </w:r>
            <w:r w:rsidRPr="001B2A4A">
              <w:rPr>
                <w:rFonts w:asciiTheme="minorHAnsi" w:hAnsiTheme="minorHAnsi" w:cs="함초롬바탕"/>
                <w:spacing w:val="-5"/>
                <w:sz w:val="18"/>
              </w:rPr>
              <w:t>)</w:t>
            </w:r>
          </w:p>
        </w:tc>
        <w:tc>
          <w:tcPr>
            <w:tcW w:w="1813"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12:30-13:30</w:t>
            </w:r>
          </w:p>
        </w:tc>
        <w:tc>
          <w:tcPr>
            <w:tcW w:w="7189"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68"/>
              <w:rPr>
                <w:rFonts w:asciiTheme="minorHAnsi" w:hAnsiTheme="minorHAnsi" w:cs="함초롬바탕"/>
                <w:spacing w:val="-5"/>
                <w:sz w:val="18"/>
              </w:rPr>
            </w:pPr>
            <w:r w:rsidRPr="001B2A4A">
              <w:rPr>
                <w:rFonts w:asciiTheme="minorHAnsi" w:hAnsiTheme="minorHAnsi" w:cs="함초롬바탕" w:hint="eastAsia"/>
                <w:spacing w:val="-5"/>
                <w:sz w:val="18"/>
              </w:rPr>
              <w:t>중식</w:t>
            </w:r>
          </w:p>
        </w:tc>
      </w:tr>
      <w:tr w:rsidR="00AA7ABE" w:rsidRPr="001B2A4A" w:rsidTr="00981140">
        <w:trPr>
          <w:trHeight w:val="257"/>
        </w:trPr>
        <w:tc>
          <w:tcPr>
            <w:tcW w:w="1191" w:type="dxa"/>
            <w:vMerge/>
            <w:tcBorders>
              <w:top w:val="single" w:sz="2" w:space="0" w:color="000000"/>
              <w:bottom w:val="single" w:sz="2" w:space="0" w:color="000000"/>
              <w:right w:val="single" w:sz="2" w:space="0" w:color="000000"/>
            </w:tcBorders>
            <w:vAlign w:val="center"/>
          </w:tcPr>
          <w:p w:rsidR="00AA7ABE" w:rsidRPr="001B2A4A" w:rsidRDefault="00AA7ABE"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17</w:t>
            </w:r>
            <w:r w:rsidRPr="001B2A4A">
              <w:rPr>
                <w:rFonts w:asciiTheme="minorHAnsi" w:hAnsiTheme="minorHAnsi" w:cs="함초롬바탕" w:hint="eastAsia"/>
                <w:spacing w:val="-5"/>
                <w:sz w:val="18"/>
              </w:rPr>
              <w:t>일</w:t>
            </w:r>
          </w:p>
          <w:p w:rsidR="00AA7ABE" w:rsidRPr="001B2A4A" w:rsidRDefault="00AA7ABE"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목</w:t>
            </w:r>
            <w:r w:rsidRPr="001B2A4A">
              <w:rPr>
                <w:rFonts w:asciiTheme="minorHAnsi" w:hAnsiTheme="minorHAnsi" w:cs="함초롬바탕"/>
                <w:spacing w:val="-5"/>
                <w:sz w:val="18"/>
              </w:rPr>
              <w:t>)</w:t>
            </w:r>
          </w:p>
        </w:tc>
        <w:tc>
          <w:tcPr>
            <w:tcW w:w="1813" w:type="dxa"/>
            <w:tcBorders>
              <w:top w:val="single" w:sz="2" w:space="0" w:color="000000"/>
              <w:left w:val="single" w:sz="2" w:space="0" w:color="000000"/>
              <w:bottom w:val="single" w:sz="2" w:space="0" w:color="000000"/>
              <w:right w:val="single" w:sz="2" w:space="0" w:color="000000"/>
            </w:tcBorders>
            <w:vAlign w:val="center"/>
          </w:tcPr>
          <w:p w:rsidR="00AA7ABE" w:rsidRPr="001B2A4A" w:rsidRDefault="00AA7ABE"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14:30-18:20</w:t>
            </w:r>
          </w:p>
        </w:tc>
        <w:tc>
          <w:tcPr>
            <w:tcW w:w="7151" w:type="dxa"/>
            <w:gridSpan w:val="2"/>
            <w:tcBorders>
              <w:top w:val="single" w:sz="2" w:space="0" w:color="000000"/>
              <w:left w:val="single" w:sz="2" w:space="0" w:color="000000"/>
              <w:bottom w:val="single" w:sz="2" w:space="0" w:color="000000"/>
            </w:tcBorders>
            <w:vAlign w:val="center"/>
          </w:tcPr>
          <w:p w:rsidR="00AA7ABE" w:rsidRPr="001B2A4A" w:rsidRDefault="00AA7ABE" w:rsidP="00723C37">
            <w:pPr>
              <w:pStyle w:val="a3"/>
              <w:spacing w:line="240" w:lineRule="auto"/>
              <w:ind w:firstLine="68"/>
              <w:rPr>
                <w:rFonts w:asciiTheme="minorHAnsi" w:hAnsiTheme="minorHAnsi" w:cs="함초롬바탕"/>
                <w:spacing w:val="-5"/>
                <w:sz w:val="18"/>
              </w:rPr>
            </w:pPr>
            <w:r w:rsidRPr="00723C37">
              <w:rPr>
                <w:rFonts w:asciiTheme="minorHAnsi" w:hAnsiTheme="minorHAnsi" w:cs="함초롬바탕" w:hint="eastAsia"/>
                <w:spacing w:val="-5"/>
                <w:sz w:val="18"/>
              </w:rPr>
              <w:t>전동기</w:t>
            </w:r>
            <w:r w:rsidRPr="00723C37">
              <w:rPr>
                <w:rFonts w:asciiTheme="minorHAnsi" w:hAnsiTheme="minorHAnsi" w:cs="함초롬바탕"/>
                <w:spacing w:val="-5"/>
                <w:sz w:val="18"/>
              </w:rPr>
              <w:t xml:space="preserve"> </w:t>
            </w:r>
            <w:r w:rsidRPr="00723C37">
              <w:rPr>
                <w:rFonts w:asciiTheme="minorHAnsi" w:hAnsiTheme="minorHAnsi" w:cs="함초롬바탕" w:hint="eastAsia"/>
                <w:spacing w:val="-5"/>
                <w:sz w:val="18"/>
              </w:rPr>
              <w:t>구동</w:t>
            </w:r>
            <w:r w:rsidRPr="00723C37">
              <w:rPr>
                <w:rFonts w:asciiTheme="minorHAnsi" w:hAnsiTheme="minorHAnsi" w:cs="함초롬바탕"/>
                <w:spacing w:val="-5"/>
                <w:sz w:val="18"/>
              </w:rPr>
              <w:t xml:space="preserve"> </w:t>
            </w:r>
            <w:r w:rsidRPr="00723C37">
              <w:rPr>
                <w:rFonts w:asciiTheme="minorHAnsi" w:hAnsiTheme="minorHAnsi" w:cs="함초롬바탕" w:hint="eastAsia"/>
                <w:spacing w:val="-5"/>
                <w:sz w:val="18"/>
              </w:rPr>
              <w:t>및</w:t>
            </w:r>
            <w:r w:rsidRPr="00723C37">
              <w:rPr>
                <w:rFonts w:asciiTheme="minorHAnsi" w:hAnsiTheme="minorHAnsi" w:cs="함초롬바탕"/>
                <w:spacing w:val="-5"/>
                <w:sz w:val="18"/>
              </w:rPr>
              <w:t xml:space="preserve"> </w:t>
            </w:r>
            <w:r w:rsidRPr="00723C37">
              <w:rPr>
                <w:rFonts w:asciiTheme="minorHAnsi" w:hAnsiTheme="minorHAnsi" w:cs="함초롬바탕" w:hint="eastAsia"/>
                <w:spacing w:val="-5"/>
                <w:sz w:val="18"/>
              </w:rPr>
              <w:t>계통연계</w:t>
            </w:r>
            <w:r w:rsidRPr="00723C37">
              <w:rPr>
                <w:rFonts w:asciiTheme="minorHAnsi" w:hAnsiTheme="minorHAnsi" w:cs="함초롬바탕"/>
                <w:spacing w:val="-5"/>
                <w:sz w:val="18"/>
              </w:rPr>
              <w:t xml:space="preserve"> </w:t>
            </w:r>
            <w:r w:rsidRPr="00723C37">
              <w:rPr>
                <w:rFonts w:asciiTheme="minorHAnsi" w:hAnsiTheme="minorHAnsi" w:cs="함초롬바탕" w:hint="eastAsia"/>
                <w:spacing w:val="-5"/>
                <w:sz w:val="18"/>
              </w:rPr>
              <w:t>컨버터</w:t>
            </w:r>
            <w:r w:rsidRPr="00723C37">
              <w:rPr>
                <w:rFonts w:asciiTheme="minorHAnsi" w:hAnsiTheme="minorHAnsi" w:cs="함초롬바탕"/>
                <w:spacing w:val="-5"/>
                <w:sz w:val="18"/>
              </w:rPr>
              <w:t xml:space="preserve"> </w:t>
            </w:r>
            <w:r w:rsidRPr="00723C37">
              <w:rPr>
                <w:rFonts w:asciiTheme="minorHAnsi" w:hAnsiTheme="minorHAnsi" w:cs="함초롬바탕" w:hint="eastAsia"/>
                <w:spacing w:val="-5"/>
                <w:sz w:val="18"/>
              </w:rPr>
              <w:t>제어를</w:t>
            </w:r>
            <w:r w:rsidRPr="00723C37">
              <w:rPr>
                <w:rFonts w:asciiTheme="minorHAnsi" w:hAnsiTheme="minorHAnsi" w:cs="함초롬바탕"/>
                <w:spacing w:val="-5"/>
                <w:sz w:val="18"/>
              </w:rPr>
              <w:t xml:space="preserve"> </w:t>
            </w:r>
            <w:r w:rsidRPr="00723C37">
              <w:rPr>
                <w:rFonts w:asciiTheme="minorHAnsi" w:hAnsiTheme="minorHAnsi" w:cs="함초롬바탕" w:hint="eastAsia"/>
                <w:spacing w:val="-5"/>
                <w:sz w:val="18"/>
              </w:rPr>
              <w:t>위한</w:t>
            </w:r>
            <w:r w:rsidRPr="00723C37">
              <w:rPr>
                <w:rFonts w:asciiTheme="minorHAnsi" w:hAnsiTheme="minorHAnsi" w:cs="함초롬바탕"/>
                <w:spacing w:val="-5"/>
                <w:sz w:val="18"/>
              </w:rPr>
              <w:t xml:space="preserve"> </w:t>
            </w:r>
            <w:r w:rsidRPr="00723C37">
              <w:rPr>
                <w:rFonts w:asciiTheme="minorHAnsi" w:hAnsiTheme="minorHAnsi" w:cs="함초롬바탕" w:hint="eastAsia"/>
                <w:spacing w:val="-5"/>
                <w:sz w:val="18"/>
              </w:rPr>
              <w:t>제어보드</w:t>
            </w:r>
            <w:r w:rsidRPr="00723C37">
              <w:rPr>
                <w:rFonts w:asciiTheme="minorHAnsi" w:hAnsiTheme="minorHAnsi" w:cs="함초롬바탕"/>
                <w:spacing w:val="-5"/>
                <w:sz w:val="18"/>
              </w:rPr>
              <w:t xml:space="preserve"> </w:t>
            </w:r>
            <w:r w:rsidRPr="00723C37">
              <w:rPr>
                <w:rFonts w:asciiTheme="minorHAnsi" w:hAnsiTheme="minorHAnsi" w:cs="함초롬바탕" w:hint="eastAsia"/>
                <w:spacing w:val="-5"/>
                <w:sz w:val="18"/>
              </w:rPr>
              <w:t>실습</w:t>
            </w:r>
          </w:p>
        </w:tc>
      </w:tr>
      <w:tr w:rsidR="007363A7" w:rsidRPr="001B2A4A" w:rsidTr="00AA7ABE">
        <w:trPr>
          <w:trHeight w:val="257"/>
        </w:trPr>
        <w:tc>
          <w:tcPr>
            <w:tcW w:w="1188" w:type="dxa"/>
            <w:vMerge w:val="restart"/>
            <w:tcBorders>
              <w:top w:val="single" w:sz="2" w:space="0" w:color="000000"/>
              <w:bottom w:val="single" w:sz="2" w:space="0" w:color="000000"/>
              <w:right w:val="single" w:sz="2" w:space="0" w:color="000000"/>
            </w:tcBorders>
            <w:vAlign w:val="center"/>
          </w:tcPr>
          <w:p w:rsidR="007363A7" w:rsidRPr="001B2A4A" w:rsidRDefault="00D06D34" w:rsidP="001B2A4A">
            <w:pPr>
              <w:pStyle w:val="a3"/>
              <w:wordWrap/>
              <w:spacing w:line="240" w:lineRule="auto"/>
              <w:jc w:val="center"/>
              <w:rPr>
                <w:rFonts w:asciiTheme="minorHAnsi" w:hAnsiTheme="minorHAnsi" w:cs="함초롬바탕"/>
                <w:spacing w:val="-5"/>
                <w:sz w:val="18"/>
              </w:rPr>
            </w:pPr>
            <w:r>
              <w:rPr>
                <w:rFonts w:asciiTheme="minorHAnsi" w:hAnsiTheme="minorHAnsi" w:cs="함초롬바탕"/>
                <w:spacing w:val="-5"/>
                <w:sz w:val="18"/>
              </w:rPr>
              <w:t>9/1</w:t>
            </w:r>
            <w:r w:rsidR="007363A7"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금</w:t>
            </w:r>
            <w:r w:rsidRPr="001B2A4A">
              <w:rPr>
                <w:rFonts w:asciiTheme="minorHAnsi" w:hAnsiTheme="minorHAnsi" w:cs="함초롬바탕"/>
                <w:spacing w:val="-5"/>
                <w:sz w:val="18"/>
              </w:rPr>
              <w:t>)</w:t>
            </w:r>
          </w:p>
        </w:tc>
        <w:tc>
          <w:tcPr>
            <w:tcW w:w="1805"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09:30-10:20</w:t>
            </w:r>
          </w:p>
        </w:tc>
        <w:tc>
          <w:tcPr>
            <w:tcW w:w="715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68"/>
              <w:rPr>
                <w:rFonts w:asciiTheme="minorHAnsi" w:hAnsiTheme="minorHAnsi" w:cs="함초롬바탕"/>
                <w:spacing w:val="-5"/>
                <w:sz w:val="18"/>
              </w:rPr>
            </w:pPr>
            <w:r w:rsidRPr="001B2A4A">
              <w:rPr>
                <w:rFonts w:asciiTheme="minorHAnsi" w:hAnsiTheme="minorHAnsi" w:cs="함초롬바탕" w:hint="eastAsia"/>
                <w:spacing w:val="-5"/>
                <w:sz w:val="18"/>
              </w:rPr>
              <w:t>실험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오리엔테이션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실험세트의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구성</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사용법</w:t>
            </w:r>
            <w:r w:rsidRPr="001B2A4A">
              <w:rPr>
                <w:rFonts w:asciiTheme="minorHAnsi" w:hAnsiTheme="minorHAnsi" w:cs="함초롬바탕"/>
                <w:spacing w:val="-5"/>
                <w:sz w:val="18"/>
              </w:rPr>
              <w:t>)</w:t>
            </w:r>
          </w:p>
        </w:tc>
      </w:tr>
      <w:tr w:rsidR="007363A7" w:rsidRPr="001B2A4A" w:rsidTr="00AA7ABE">
        <w:trPr>
          <w:trHeight w:val="257"/>
        </w:trPr>
        <w:tc>
          <w:tcPr>
            <w:tcW w:w="1188"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18</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금</w:t>
            </w:r>
            <w:r w:rsidRPr="001B2A4A">
              <w:rPr>
                <w:rFonts w:asciiTheme="minorHAnsi" w:hAnsiTheme="minorHAnsi" w:cs="함초롬바탕"/>
                <w:spacing w:val="-5"/>
                <w:sz w:val="18"/>
              </w:rPr>
              <w:t>)</w:t>
            </w:r>
          </w:p>
        </w:tc>
        <w:tc>
          <w:tcPr>
            <w:tcW w:w="1805"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10:30-12:30</w:t>
            </w:r>
          </w:p>
        </w:tc>
        <w:tc>
          <w:tcPr>
            <w:tcW w:w="715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68"/>
              <w:rPr>
                <w:rFonts w:asciiTheme="minorHAnsi" w:hAnsiTheme="minorHAnsi" w:cs="함초롬바탕"/>
                <w:spacing w:val="-5"/>
                <w:sz w:val="18"/>
              </w:rPr>
            </w:pPr>
            <w:r w:rsidRPr="001B2A4A">
              <w:rPr>
                <w:rFonts w:asciiTheme="minorHAnsi" w:hAnsiTheme="minorHAnsi" w:cs="함초롬바탕" w:hint="eastAsia"/>
                <w:spacing w:val="-5"/>
                <w:sz w:val="18"/>
              </w:rPr>
              <w:t>실험선택</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Ⅰ</w:t>
            </w:r>
          </w:p>
        </w:tc>
      </w:tr>
      <w:tr w:rsidR="007363A7" w:rsidRPr="001B2A4A" w:rsidTr="00AA7ABE">
        <w:trPr>
          <w:trHeight w:val="257"/>
        </w:trPr>
        <w:tc>
          <w:tcPr>
            <w:tcW w:w="1188"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18</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금</w:t>
            </w:r>
            <w:r w:rsidRPr="001B2A4A">
              <w:rPr>
                <w:rFonts w:asciiTheme="minorHAnsi" w:hAnsiTheme="minorHAnsi" w:cs="함초롬바탕"/>
                <w:spacing w:val="-5"/>
                <w:sz w:val="18"/>
              </w:rPr>
              <w:t>)</w:t>
            </w:r>
          </w:p>
        </w:tc>
        <w:tc>
          <w:tcPr>
            <w:tcW w:w="1805"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12:30-13:30</w:t>
            </w:r>
          </w:p>
        </w:tc>
        <w:tc>
          <w:tcPr>
            <w:tcW w:w="715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68"/>
              <w:rPr>
                <w:rFonts w:asciiTheme="minorHAnsi" w:hAnsiTheme="minorHAnsi" w:cs="함초롬바탕"/>
                <w:spacing w:val="-5"/>
                <w:sz w:val="18"/>
              </w:rPr>
            </w:pPr>
            <w:r w:rsidRPr="001B2A4A">
              <w:rPr>
                <w:rFonts w:asciiTheme="minorHAnsi" w:hAnsiTheme="minorHAnsi" w:cs="함초롬바탕" w:hint="eastAsia"/>
                <w:spacing w:val="-5"/>
                <w:sz w:val="18"/>
              </w:rPr>
              <w:t>중식</w:t>
            </w:r>
          </w:p>
        </w:tc>
      </w:tr>
      <w:tr w:rsidR="007363A7" w:rsidRPr="001B2A4A" w:rsidTr="00AA7ABE">
        <w:trPr>
          <w:trHeight w:val="257"/>
        </w:trPr>
        <w:tc>
          <w:tcPr>
            <w:tcW w:w="1188"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18</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금</w:t>
            </w:r>
            <w:r w:rsidRPr="001B2A4A">
              <w:rPr>
                <w:rFonts w:asciiTheme="minorHAnsi" w:hAnsiTheme="minorHAnsi" w:cs="함초롬바탕"/>
                <w:spacing w:val="-5"/>
                <w:sz w:val="18"/>
              </w:rPr>
              <w:t>)</w:t>
            </w:r>
          </w:p>
        </w:tc>
        <w:tc>
          <w:tcPr>
            <w:tcW w:w="1805"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13:30-15:20</w:t>
            </w:r>
          </w:p>
        </w:tc>
        <w:tc>
          <w:tcPr>
            <w:tcW w:w="715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68"/>
              <w:rPr>
                <w:rFonts w:asciiTheme="minorHAnsi" w:hAnsiTheme="minorHAnsi" w:cs="함초롬바탕"/>
                <w:spacing w:val="-5"/>
                <w:sz w:val="18"/>
              </w:rPr>
            </w:pPr>
            <w:r w:rsidRPr="001B2A4A">
              <w:rPr>
                <w:rFonts w:asciiTheme="minorHAnsi" w:hAnsiTheme="minorHAnsi" w:cs="함초롬바탕" w:hint="eastAsia"/>
                <w:spacing w:val="-5"/>
                <w:sz w:val="18"/>
              </w:rPr>
              <w:t>실험선택</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Ⅱ</w:t>
            </w:r>
          </w:p>
        </w:tc>
      </w:tr>
      <w:tr w:rsidR="007363A7" w:rsidRPr="001B2A4A" w:rsidTr="00AA7ABE">
        <w:trPr>
          <w:trHeight w:val="257"/>
        </w:trPr>
        <w:tc>
          <w:tcPr>
            <w:tcW w:w="1188"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18</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금</w:t>
            </w:r>
            <w:r w:rsidRPr="001B2A4A">
              <w:rPr>
                <w:rFonts w:asciiTheme="minorHAnsi" w:hAnsiTheme="minorHAnsi" w:cs="함초롬바탕"/>
                <w:spacing w:val="-5"/>
                <w:sz w:val="18"/>
              </w:rPr>
              <w:t>)</w:t>
            </w:r>
          </w:p>
        </w:tc>
        <w:tc>
          <w:tcPr>
            <w:tcW w:w="1805"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15:30-17:20</w:t>
            </w:r>
          </w:p>
        </w:tc>
        <w:tc>
          <w:tcPr>
            <w:tcW w:w="715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68"/>
              <w:rPr>
                <w:rFonts w:asciiTheme="minorHAnsi" w:hAnsiTheme="minorHAnsi" w:cs="함초롬바탕"/>
                <w:spacing w:val="-5"/>
                <w:sz w:val="18"/>
              </w:rPr>
            </w:pPr>
            <w:r w:rsidRPr="001B2A4A">
              <w:rPr>
                <w:rFonts w:asciiTheme="minorHAnsi" w:hAnsiTheme="minorHAnsi" w:cs="함초롬바탕" w:hint="eastAsia"/>
                <w:spacing w:val="-5"/>
                <w:sz w:val="18"/>
              </w:rPr>
              <w:t>실험선택</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Ⅲ</w:t>
            </w:r>
          </w:p>
        </w:tc>
      </w:tr>
      <w:tr w:rsidR="007363A7" w:rsidRPr="001B2A4A" w:rsidTr="00AA7ABE">
        <w:trPr>
          <w:trHeight w:val="257"/>
        </w:trPr>
        <w:tc>
          <w:tcPr>
            <w:tcW w:w="1188" w:type="dxa"/>
            <w:vMerge/>
            <w:tcBorders>
              <w:top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18</w:t>
            </w:r>
            <w:r w:rsidRPr="001B2A4A">
              <w:rPr>
                <w:rFonts w:asciiTheme="minorHAnsi" w:hAnsiTheme="minorHAnsi" w:cs="함초롬바탕" w:hint="eastAsia"/>
                <w:spacing w:val="-5"/>
                <w:sz w:val="18"/>
              </w:rPr>
              <w:t>일</w:t>
            </w:r>
          </w:p>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w:t>
            </w:r>
            <w:r w:rsidRPr="001B2A4A">
              <w:rPr>
                <w:rFonts w:asciiTheme="minorHAnsi" w:hAnsiTheme="minorHAnsi" w:cs="함초롬바탕" w:hint="eastAsia"/>
                <w:spacing w:val="-5"/>
                <w:sz w:val="18"/>
              </w:rPr>
              <w:t>금</w:t>
            </w:r>
            <w:r w:rsidRPr="001B2A4A">
              <w:rPr>
                <w:rFonts w:asciiTheme="minorHAnsi" w:hAnsiTheme="minorHAnsi" w:cs="함초롬바탕"/>
                <w:spacing w:val="-5"/>
                <w:sz w:val="18"/>
              </w:rPr>
              <w:t>)</w:t>
            </w:r>
          </w:p>
        </w:tc>
        <w:tc>
          <w:tcPr>
            <w:tcW w:w="1805" w:type="dxa"/>
            <w:tcBorders>
              <w:top w:val="single" w:sz="2" w:space="0" w:color="000000"/>
              <w:left w:val="single" w:sz="2" w:space="0" w:color="000000"/>
              <w:bottom w:val="single" w:sz="2" w:space="0" w:color="000000"/>
              <w:right w:val="single" w:sz="2" w:space="0" w:color="000000"/>
            </w:tcBorders>
            <w:vAlign w:val="center"/>
          </w:tcPr>
          <w:p w:rsidR="007363A7" w:rsidRPr="001B2A4A" w:rsidRDefault="007363A7" w:rsidP="001B2A4A">
            <w:pPr>
              <w:pStyle w:val="a3"/>
              <w:wordWrap/>
              <w:spacing w:line="240" w:lineRule="auto"/>
              <w:jc w:val="center"/>
              <w:rPr>
                <w:rFonts w:asciiTheme="minorHAnsi" w:hAnsiTheme="minorHAnsi" w:cs="함초롬바탕"/>
                <w:spacing w:val="-5"/>
                <w:sz w:val="18"/>
              </w:rPr>
            </w:pPr>
            <w:r w:rsidRPr="001B2A4A">
              <w:rPr>
                <w:rFonts w:asciiTheme="minorHAnsi" w:hAnsiTheme="minorHAnsi" w:cs="함초롬바탕"/>
                <w:spacing w:val="-5"/>
                <w:sz w:val="18"/>
              </w:rPr>
              <w:t>17:30-18:20</w:t>
            </w:r>
          </w:p>
        </w:tc>
        <w:tc>
          <w:tcPr>
            <w:tcW w:w="7151" w:type="dxa"/>
            <w:gridSpan w:val="2"/>
            <w:tcBorders>
              <w:top w:val="single" w:sz="2" w:space="0" w:color="000000"/>
              <w:left w:val="single" w:sz="2" w:space="0" w:color="000000"/>
              <w:bottom w:val="single" w:sz="2" w:space="0" w:color="000000"/>
            </w:tcBorders>
            <w:vAlign w:val="center"/>
          </w:tcPr>
          <w:p w:rsidR="007363A7" w:rsidRPr="001B2A4A" w:rsidRDefault="007363A7" w:rsidP="001B2A4A">
            <w:pPr>
              <w:pStyle w:val="a3"/>
              <w:spacing w:line="240" w:lineRule="auto"/>
              <w:ind w:firstLine="68"/>
              <w:rPr>
                <w:rFonts w:asciiTheme="minorHAnsi" w:hAnsiTheme="minorHAnsi" w:cs="함초롬바탕"/>
                <w:spacing w:val="-5"/>
                <w:sz w:val="18"/>
              </w:rPr>
            </w:pPr>
            <w:r w:rsidRPr="001B2A4A">
              <w:rPr>
                <w:rFonts w:asciiTheme="minorHAnsi" w:hAnsiTheme="minorHAnsi" w:cs="함초롬바탕" w:hint="eastAsia"/>
                <w:spacing w:val="-5"/>
                <w:sz w:val="18"/>
              </w:rPr>
              <w:t>질의</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응답</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및</w:t>
            </w:r>
            <w:r w:rsidRPr="001B2A4A">
              <w:rPr>
                <w:rFonts w:asciiTheme="minorHAnsi" w:hAnsiTheme="minorHAnsi" w:cs="함초롬바탕"/>
                <w:spacing w:val="-5"/>
                <w:sz w:val="18"/>
              </w:rPr>
              <w:t xml:space="preserve"> </w:t>
            </w:r>
            <w:r w:rsidRPr="001B2A4A">
              <w:rPr>
                <w:rFonts w:asciiTheme="minorHAnsi" w:hAnsiTheme="minorHAnsi" w:cs="함초롬바탕" w:hint="eastAsia"/>
                <w:spacing w:val="-5"/>
                <w:sz w:val="18"/>
              </w:rPr>
              <w:t>평가</w:t>
            </w:r>
          </w:p>
        </w:tc>
      </w:tr>
    </w:tbl>
    <w:p w:rsidR="007363A7" w:rsidRPr="00975D27" w:rsidRDefault="007363A7" w:rsidP="001B2A4A">
      <w:pPr>
        <w:pStyle w:val="a3"/>
        <w:wordWrap/>
        <w:spacing w:line="240" w:lineRule="auto"/>
        <w:jc w:val="left"/>
        <w:rPr>
          <w:rFonts w:asciiTheme="minorHAnsi" w:hAnsiTheme="minorHAnsi"/>
          <w:sz w:val="12"/>
          <w:szCs w:val="16"/>
        </w:rPr>
      </w:pPr>
    </w:p>
    <w:p w:rsidR="007363A7" w:rsidRPr="001B2A4A" w:rsidRDefault="007363A7" w:rsidP="001B2A4A">
      <w:pPr>
        <w:pStyle w:val="a3"/>
        <w:numPr>
          <w:ilvl w:val="0"/>
          <w:numId w:val="1"/>
        </w:numPr>
        <w:spacing w:line="240" w:lineRule="auto"/>
        <w:ind w:left="288" w:hanging="288"/>
        <w:rPr>
          <w:rFonts w:asciiTheme="minorHAnsi" w:hAnsiTheme="minorHAnsi" w:cs="함초롬바탕"/>
          <w:b/>
          <w:bCs/>
          <w:spacing w:val="-6"/>
          <w:sz w:val="24"/>
          <w:szCs w:val="24"/>
        </w:rPr>
      </w:pPr>
      <w:r w:rsidRPr="001B2A4A">
        <w:rPr>
          <w:rFonts w:asciiTheme="minorHAnsi" w:hAnsiTheme="minorHAnsi" w:cs="함초롬바탕" w:hint="eastAsia"/>
          <w:b/>
          <w:bCs/>
          <w:spacing w:val="-6"/>
          <w:sz w:val="24"/>
          <w:szCs w:val="24"/>
        </w:rPr>
        <w:t>컴퓨터</w:t>
      </w:r>
      <w:r w:rsidRPr="001B2A4A">
        <w:rPr>
          <w:rFonts w:asciiTheme="minorHAnsi" w:hAnsiTheme="minorHAnsi" w:cs="함초롬바탕"/>
          <w:b/>
          <w:bCs/>
          <w:spacing w:val="-6"/>
          <w:sz w:val="24"/>
          <w:szCs w:val="24"/>
        </w:rPr>
        <w:t xml:space="preserve"> </w:t>
      </w:r>
      <w:r w:rsidRPr="001B2A4A">
        <w:rPr>
          <w:rFonts w:asciiTheme="minorHAnsi" w:hAnsiTheme="minorHAnsi" w:cs="함초롬바탕" w:hint="eastAsia"/>
          <w:b/>
          <w:bCs/>
          <w:spacing w:val="-6"/>
          <w:sz w:val="24"/>
          <w:szCs w:val="24"/>
        </w:rPr>
        <w:t>시뮬레이션</w:t>
      </w:r>
      <w:r w:rsidRPr="001B2A4A">
        <w:rPr>
          <w:rFonts w:asciiTheme="minorHAnsi" w:hAnsiTheme="minorHAnsi" w:cs="함초롬바탕"/>
          <w:b/>
          <w:bCs/>
          <w:spacing w:val="-6"/>
          <w:sz w:val="24"/>
          <w:szCs w:val="24"/>
        </w:rPr>
        <w:t xml:space="preserve"> </w:t>
      </w:r>
      <w:r w:rsidRPr="001B2A4A">
        <w:rPr>
          <w:rFonts w:asciiTheme="minorHAnsi" w:hAnsiTheme="minorHAnsi" w:cs="함초롬바탕" w:hint="eastAsia"/>
          <w:b/>
          <w:bCs/>
          <w:spacing w:val="-6"/>
          <w:sz w:val="24"/>
          <w:szCs w:val="24"/>
        </w:rPr>
        <w:t>실습안내</w:t>
      </w:r>
      <w:r w:rsidRPr="001B2A4A">
        <w:rPr>
          <w:rFonts w:asciiTheme="minorHAnsi" w:hAnsiTheme="minorHAnsi" w:cs="함초롬바탕"/>
          <w:b/>
          <w:bCs/>
          <w:spacing w:val="-6"/>
          <w:sz w:val="24"/>
          <w:szCs w:val="24"/>
        </w:rPr>
        <w:t xml:space="preserve"> (1~3</w:t>
      </w:r>
      <w:r w:rsidRPr="001B2A4A">
        <w:rPr>
          <w:rFonts w:asciiTheme="minorHAnsi" w:hAnsiTheme="minorHAnsi" w:cs="함초롬바탕" w:hint="eastAsia"/>
          <w:b/>
          <w:bCs/>
          <w:spacing w:val="-6"/>
          <w:sz w:val="24"/>
          <w:szCs w:val="24"/>
        </w:rPr>
        <w:t>일</w:t>
      </w:r>
      <w:r w:rsidRPr="001B2A4A">
        <w:rPr>
          <w:rFonts w:asciiTheme="minorHAnsi" w:hAnsiTheme="minorHAnsi" w:cs="함초롬바탕"/>
          <w:b/>
          <w:bCs/>
          <w:spacing w:val="-6"/>
          <w:sz w:val="24"/>
          <w:szCs w:val="24"/>
        </w:rPr>
        <w:t xml:space="preserve"> </w:t>
      </w:r>
      <w:r w:rsidRPr="001B2A4A">
        <w:rPr>
          <w:rFonts w:asciiTheme="minorHAnsi" w:hAnsiTheme="minorHAnsi" w:cs="함초롬바탕" w:hint="eastAsia"/>
          <w:b/>
          <w:bCs/>
          <w:spacing w:val="-6"/>
          <w:sz w:val="24"/>
          <w:szCs w:val="24"/>
        </w:rPr>
        <w:t>수업</w:t>
      </w:r>
      <w:r w:rsidRPr="001B2A4A">
        <w:rPr>
          <w:rFonts w:asciiTheme="minorHAnsi" w:hAnsiTheme="minorHAnsi" w:cs="함초롬바탕"/>
          <w:b/>
          <w:bCs/>
          <w:spacing w:val="-6"/>
          <w:sz w:val="24"/>
          <w:szCs w:val="24"/>
        </w:rPr>
        <w:t xml:space="preserve"> </w:t>
      </w:r>
      <w:r w:rsidRPr="001B2A4A">
        <w:rPr>
          <w:rFonts w:asciiTheme="minorHAnsi" w:hAnsiTheme="minorHAnsi" w:cs="함초롬바탕" w:hint="eastAsia"/>
          <w:b/>
          <w:bCs/>
          <w:spacing w:val="-6"/>
          <w:sz w:val="24"/>
          <w:szCs w:val="24"/>
        </w:rPr>
        <w:t>중</w:t>
      </w:r>
      <w:r w:rsidRPr="001B2A4A">
        <w:rPr>
          <w:rFonts w:asciiTheme="minorHAnsi" w:hAnsiTheme="minorHAnsi" w:cs="함초롬바탕"/>
          <w:b/>
          <w:bCs/>
          <w:spacing w:val="-6"/>
          <w:sz w:val="24"/>
          <w:szCs w:val="24"/>
        </w:rPr>
        <w:t xml:space="preserve"> </w:t>
      </w:r>
      <w:r w:rsidRPr="001B2A4A">
        <w:rPr>
          <w:rFonts w:asciiTheme="minorHAnsi" w:hAnsiTheme="minorHAnsi" w:cs="함초롬바탕" w:hint="eastAsia"/>
          <w:b/>
          <w:bCs/>
          <w:spacing w:val="-6"/>
          <w:sz w:val="24"/>
          <w:szCs w:val="24"/>
        </w:rPr>
        <w:t>마지막</w:t>
      </w:r>
      <w:r w:rsidRPr="001B2A4A">
        <w:rPr>
          <w:rFonts w:asciiTheme="minorHAnsi" w:hAnsiTheme="minorHAnsi" w:cs="함초롬바탕"/>
          <w:b/>
          <w:bCs/>
          <w:spacing w:val="-6"/>
          <w:sz w:val="24"/>
          <w:szCs w:val="24"/>
        </w:rPr>
        <w:t xml:space="preserve"> </w:t>
      </w:r>
      <w:r w:rsidRPr="001B2A4A">
        <w:rPr>
          <w:rFonts w:asciiTheme="minorHAnsi" w:hAnsiTheme="minorHAnsi" w:cs="함초롬바탕" w:hint="eastAsia"/>
          <w:b/>
          <w:bCs/>
          <w:spacing w:val="-6"/>
          <w:sz w:val="24"/>
          <w:szCs w:val="24"/>
        </w:rPr>
        <w:t>수업</w:t>
      </w:r>
      <w:r w:rsidRPr="001B2A4A">
        <w:rPr>
          <w:rFonts w:asciiTheme="minorHAnsi" w:hAnsiTheme="minorHAnsi" w:cs="함초롬바탕"/>
          <w:b/>
          <w:bCs/>
          <w:spacing w:val="-6"/>
          <w:sz w:val="24"/>
          <w:szCs w:val="24"/>
        </w:rPr>
        <w:t xml:space="preserve"> 2</w:t>
      </w:r>
      <w:r w:rsidRPr="001B2A4A">
        <w:rPr>
          <w:rFonts w:asciiTheme="minorHAnsi" w:hAnsiTheme="minorHAnsi" w:cs="함초롬바탕" w:hint="eastAsia"/>
          <w:b/>
          <w:bCs/>
          <w:spacing w:val="-6"/>
          <w:sz w:val="24"/>
          <w:szCs w:val="24"/>
        </w:rPr>
        <w:t>시간</w:t>
      </w:r>
      <w:r w:rsidRPr="001B2A4A">
        <w:rPr>
          <w:rFonts w:asciiTheme="minorHAnsi" w:hAnsiTheme="minorHAnsi" w:cs="함초롬바탕"/>
          <w:b/>
          <w:bCs/>
          <w:spacing w:val="-6"/>
          <w:sz w:val="24"/>
          <w:szCs w:val="24"/>
        </w:rPr>
        <w:t xml:space="preserve"> - </w:t>
      </w:r>
      <w:r w:rsidRPr="001B2A4A">
        <w:rPr>
          <w:rFonts w:asciiTheme="minorHAnsi" w:hAnsiTheme="minorHAnsi" w:cs="함초롬바탕" w:hint="eastAsia"/>
          <w:b/>
          <w:bCs/>
          <w:spacing w:val="-6"/>
          <w:sz w:val="24"/>
          <w:szCs w:val="24"/>
        </w:rPr>
        <w:t>총</w:t>
      </w:r>
      <w:r w:rsidRPr="001B2A4A">
        <w:rPr>
          <w:rFonts w:asciiTheme="minorHAnsi" w:hAnsiTheme="minorHAnsi" w:cs="함초롬바탕"/>
          <w:b/>
          <w:bCs/>
          <w:spacing w:val="-6"/>
          <w:sz w:val="24"/>
          <w:szCs w:val="24"/>
        </w:rPr>
        <w:t xml:space="preserve"> 6</w:t>
      </w:r>
      <w:r w:rsidRPr="001B2A4A">
        <w:rPr>
          <w:rFonts w:asciiTheme="minorHAnsi" w:hAnsiTheme="minorHAnsi" w:cs="함초롬바탕" w:hint="eastAsia"/>
          <w:b/>
          <w:bCs/>
          <w:spacing w:val="-6"/>
          <w:sz w:val="24"/>
          <w:szCs w:val="24"/>
        </w:rPr>
        <w:t>시간</w:t>
      </w:r>
      <w:r w:rsidRPr="001B2A4A">
        <w:rPr>
          <w:rFonts w:asciiTheme="minorHAnsi" w:hAnsiTheme="minorHAnsi" w:cs="함초롬바탕"/>
          <w:b/>
          <w:bCs/>
          <w:spacing w:val="-6"/>
          <w:sz w:val="24"/>
          <w:szCs w:val="24"/>
        </w:rPr>
        <w:t>)</w:t>
      </w:r>
    </w:p>
    <w:p w:rsidR="007A67BE" w:rsidRPr="00975D27" w:rsidRDefault="007A67BE" w:rsidP="00975D27">
      <w:pPr>
        <w:pStyle w:val="a3"/>
        <w:tabs>
          <w:tab w:val="left" w:pos="68"/>
        </w:tabs>
        <w:spacing w:line="276" w:lineRule="auto"/>
        <w:ind w:left="350"/>
        <w:rPr>
          <w:rFonts w:cs="함초롬바탕"/>
          <w:color w:val="auto"/>
          <w:spacing w:val="-5"/>
        </w:rPr>
      </w:pPr>
      <w:proofErr w:type="gramStart"/>
      <w:r w:rsidRPr="00975D27">
        <w:rPr>
          <w:rFonts w:cs="함초롬바탕" w:hint="eastAsia"/>
          <w:color w:val="auto"/>
          <w:spacing w:val="-5"/>
        </w:rPr>
        <w:t>실습내용</w:t>
      </w:r>
      <w:r w:rsidRPr="00975D27">
        <w:rPr>
          <w:rFonts w:cs="함초롬바탕"/>
          <w:color w:val="auto"/>
          <w:spacing w:val="-5"/>
        </w:rPr>
        <w:t xml:space="preserve"> :</w:t>
      </w:r>
      <w:proofErr w:type="gramEnd"/>
      <w:r w:rsidRPr="00975D27">
        <w:rPr>
          <w:rFonts w:cs="함초롬바탕"/>
          <w:color w:val="auto"/>
          <w:spacing w:val="-5"/>
        </w:rPr>
        <w:t xml:space="preserve"> MATLAB/Simulink </w:t>
      </w:r>
      <w:r w:rsidRPr="00975D27">
        <w:rPr>
          <w:rFonts w:cs="함초롬바탕" w:hint="eastAsia"/>
          <w:color w:val="auto"/>
          <w:spacing w:val="-5"/>
        </w:rPr>
        <w:t>사용법</w:t>
      </w:r>
      <w:r w:rsidR="00AB7663">
        <w:rPr>
          <w:rFonts w:cs="함초롬바탕"/>
          <w:color w:val="auto"/>
          <w:spacing w:val="-5"/>
        </w:rPr>
        <w:t xml:space="preserve">              </w:t>
      </w:r>
      <w:r w:rsidR="006215F8">
        <w:rPr>
          <w:rFonts w:cs="함초롬바탕"/>
          <w:color w:val="auto"/>
          <w:spacing w:val="-5"/>
        </w:rPr>
        <w:t xml:space="preserve">          </w:t>
      </w:r>
      <w:r w:rsidRPr="00975D27">
        <w:rPr>
          <w:rFonts w:cs="함초롬바탕" w:hint="eastAsia"/>
          <w:color w:val="auto"/>
          <w:spacing w:val="-5"/>
        </w:rPr>
        <w:t>좌표변환이론</w:t>
      </w:r>
      <w:r w:rsidRPr="00975D27">
        <w:rPr>
          <w:rFonts w:cs="함초롬바탕"/>
          <w:color w:val="auto"/>
          <w:spacing w:val="-5"/>
        </w:rPr>
        <w:t xml:space="preserve">, </w:t>
      </w:r>
      <w:r w:rsidRPr="00975D27">
        <w:rPr>
          <w:rFonts w:cs="함초롬바탕" w:hint="eastAsia"/>
          <w:color w:val="auto"/>
          <w:spacing w:val="-5"/>
        </w:rPr>
        <w:t>교류</w:t>
      </w:r>
      <w:r w:rsidRPr="00975D27">
        <w:rPr>
          <w:rFonts w:cs="함초롬바탕"/>
          <w:color w:val="auto"/>
          <w:spacing w:val="-5"/>
        </w:rPr>
        <w:t xml:space="preserve"> </w:t>
      </w:r>
      <w:r w:rsidRPr="00975D27">
        <w:rPr>
          <w:rFonts w:cs="함초롬바탕" w:hint="eastAsia"/>
          <w:color w:val="auto"/>
          <w:spacing w:val="-5"/>
        </w:rPr>
        <w:t>전동기</w:t>
      </w:r>
      <w:r w:rsidRPr="00975D27">
        <w:rPr>
          <w:rFonts w:cs="함초롬바탕"/>
          <w:color w:val="auto"/>
          <w:spacing w:val="-5"/>
        </w:rPr>
        <w:t xml:space="preserve"> </w:t>
      </w:r>
      <w:r w:rsidRPr="00975D27">
        <w:rPr>
          <w:rFonts w:cs="함초롬바탕" w:hint="eastAsia"/>
          <w:color w:val="auto"/>
          <w:spacing w:val="-5"/>
        </w:rPr>
        <w:t>모델링</w:t>
      </w:r>
    </w:p>
    <w:p w:rsidR="007363A7" w:rsidRPr="00783CB2" w:rsidRDefault="007A67BE" w:rsidP="00783CB2">
      <w:pPr>
        <w:pStyle w:val="a3"/>
        <w:tabs>
          <w:tab w:val="left" w:pos="68"/>
        </w:tabs>
        <w:spacing w:line="276" w:lineRule="auto"/>
        <w:ind w:left="350"/>
        <w:rPr>
          <w:rFonts w:cs="함초롬바탕"/>
          <w:color w:val="auto"/>
          <w:spacing w:val="-5"/>
        </w:rPr>
      </w:pPr>
      <w:r w:rsidRPr="00975D27">
        <w:rPr>
          <w:rFonts w:cs="함초롬바탕"/>
          <w:color w:val="auto"/>
          <w:spacing w:val="-5"/>
        </w:rPr>
        <w:t xml:space="preserve">          </w:t>
      </w:r>
      <w:r w:rsidRPr="00975D27">
        <w:rPr>
          <w:rFonts w:cs="함초롬바탕" w:hint="eastAsia"/>
          <w:color w:val="auto"/>
          <w:spacing w:val="-5"/>
        </w:rPr>
        <w:t>전동기</w:t>
      </w:r>
      <w:r w:rsidRPr="00975D27">
        <w:rPr>
          <w:rFonts w:cs="함초롬바탕"/>
          <w:color w:val="auto"/>
          <w:spacing w:val="-5"/>
        </w:rPr>
        <w:t xml:space="preserve"> </w:t>
      </w:r>
      <w:r w:rsidRPr="00975D27">
        <w:rPr>
          <w:rFonts w:cs="함초롬바탕" w:hint="eastAsia"/>
          <w:color w:val="auto"/>
          <w:spacing w:val="-5"/>
        </w:rPr>
        <w:t>전류</w:t>
      </w:r>
      <w:r w:rsidRPr="00975D27">
        <w:rPr>
          <w:rFonts w:cs="함초롬바탕"/>
          <w:color w:val="auto"/>
          <w:spacing w:val="-5"/>
        </w:rPr>
        <w:t xml:space="preserve"> </w:t>
      </w:r>
      <w:r w:rsidRPr="00975D27">
        <w:rPr>
          <w:rFonts w:cs="함초롬바탕" w:hint="eastAsia"/>
          <w:color w:val="auto"/>
          <w:spacing w:val="-5"/>
        </w:rPr>
        <w:t>제어기</w:t>
      </w:r>
      <w:r w:rsidRPr="00975D27">
        <w:rPr>
          <w:rFonts w:cs="함초롬바탕"/>
          <w:color w:val="auto"/>
          <w:spacing w:val="-5"/>
        </w:rPr>
        <w:t>/</w:t>
      </w:r>
      <w:r w:rsidRPr="00975D27">
        <w:rPr>
          <w:rFonts w:cs="함초롬바탕" w:hint="eastAsia"/>
          <w:color w:val="auto"/>
          <w:spacing w:val="-5"/>
        </w:rPr>
        <w:t>속도</w:t>
      </w:r>
      <w:r w:rsidRPr="00975D27">
        <w:rPr>
          <w:rFonts w:cs="함초롬바탕"/>
          <w:color w:val="auto"/>
          <w:spacing w:val="-5"/>
        </w:rPr>
        <w:t xml:space="preserve"> </w:t>
      </w:r>
      <w:r w:rsidRPr="00975D27">
        <w:rPr>
          <w:rFonts w:cs="함초롬바탕" w:hint="eastAsia"/>
          <w:color w:val="auto"/>
          <w:spacing w:val="-5"/>
        </w:rPr>
        <w:t>제어기</w:t>
      </w:r>
      <w:r w:rsidRPr="00975D27">
        <w:rPr>
          <w:rFonts w:cs="함초롬바탕"/>
          <w:color w:val="auto"/>
          <w:spacing w:val="-5"/>
        </w:rPr>
        <w:t xml:space="preserve"> </w:t>
      </w:r>
      <w:r w:rsidRPr="00975D27">
        <w:rPr>
          <w:rFonts w:cs="함초롬바탕" w:hint="eastAsia"/>
          <w:color w:val="auto"/>
          <w:spacing w:val="-5"/>
        </w:rPr>
        <w:t>설계</w:t>
      </w:r>
      <w:r w:rsidRPr="00975D27">
        <w:rPr>
          <w:rFonts w:cs="함초롬바탕"/>
          <w:color w:val="auto"/>
          <w:spacing w:val="-5"/>
        </w:rPr>
        <w:t xml:space="preserve">               3</w:t>
      </w:r>
      <w:r w:rsidRPr="00975D27">
        <w:rPr>
          <w:rFonts w:cs="함초롬바탕" w:hint="eastAsia"/>
          <w:color w:val="auto"/>
          <w:spacing w:val="-5"/>
        </w:rPr>
        <w:t>상</w:t>
      </w:r>
      <w:r w:rsidRPr="00975D27">
        <w:rPr>
          <w:rFonts w:cs="함초롬바탕"/>
          <w:color w:val="auto"/>
          <w:spacing w:val="-5"/>
        </w:rPr>
        <w:t xml:space="preserve"> PWM </w:t>
      </w:r>
      <w:r w:rsidRPr="00975D27">
        <w:rPr>
          <w:rFonts w:cs="함초롬바탕" w:hint="eastAsia"/>
          <w:color w:val="auto"/>
          <w:spacing w:val="-5"/>
        </w:rPr>
        <w:t>컨버터의</w:t>
      </w:r>
      <w:r w:rsidRPr="00975D27">
        <w:rPr>
          <w:rFonts w:cs="함초롬바탕"/>
          <w:color w:val="auto"/>
          <w:spacing w:val="-5"/>
        </w:rPr>
        <w:t xml:space="preserve"> </w:t>
      </w:r>
      <w:r w:rsidRPr="00975D27">
        <w:rPr>
          <w:rFonts w:cs="함초롬바탕" w:hint="eastAsia"/>
          <w:color w:val="auto"/>
          <w:spacing w:val="-5"/>
        </w:rPr>
        <w:t>모델링</w:t>
      </w:r>
      <w:r w:rsidRPr="00975D27">
        <w:rPr>
          <w:rFonts w:cs="함초롬바탕"/>
          <w:color w:val="auto"/>
          <w:spacing w:val="-5"/>
        </w:rPr>
        <w:t xml:space="preserve"> </w:t>
      </w:r>
      <w:r w:rsidRPr="00975D27">
        <w:rPr>
          <w:rFonts w:cs="함초롬바탕" w:hint="eastAsia"/>
          <w:color w:val="auto"/>
          <w:spacing w:val="-5"/>
        </w:rPr>
        <w:t>및</w:t>
      </w:r>
      <w:r w:rsidRPr="00975D27">
        <w:rPr>
          <w:rFonts w:cs="함초롬바탕"/>
          <w:color w:val="auto"/>
          <w:spacing w:val="-5"/>
        </w:rPr>
        <w:t xml:space="preserve"> </w:t>
      </w:r>
      <w:r w:rsidRPr="00975D27">
        <w:rPr>
          <w:rFonts w:cs="함초롬바탕" w:hint="eastAsia"/>
          <w:color w:val="auto"/>
          <w:spacing w:val="-5"/>
        </w:rPr>
        <w:t>제어기</w:t>
      </w:r>
      <w:r w:rsidRPr="00975D27">
        <w:rPr>
          <w:rFonts w:cs="함초롬바탕"/>
          <w:color w:val="auto"/>
          <w:spacing w:val="-5"/>
        </w:rPr>
        <w:t xml:space="preserve"> </w:t>
      </w:r>
      <w:r w:rsidRPr="00975D27">
        <w:rPr>
          <w:rFonts w:cs="함초롬바탕" w:hint="eastAsia"/>
          <w:color w:val="auto"/>
          <w:spacing w:val="-5"/>
        </w:rPr>
        <w:t>설계</w:t>
      </w:r>
    </w:p>
    <w:p w:rsidR="00783CB2" w:rsidRDefault="00783CB2">
      <w:pPr>
        <w:widowControl/>
        <w:wordWrap/>
        <w:autoSpaceDE/>
        <w:autoSpaceDN/>
        <w:rPr>
          <w:rFonts w:eastAsia="바탕" w:cs="함초롬바탕"/>
          <w:b/>
          <w:bCs/>
          <w:color w:val="000000"/>
          <w:kern w:val="0"/>
          <w:sz w:val="24"/>
          <w:szCs w:val="24"/>
        </w:rPr>
      </w:pPr>
      <w:r>
        <w:rPr>
          <w:rFonts w:cs="함초롬바탕"/>
          <w:b/>
          <w:bCs/>
          <w:sz w:val="24"/>
          <w:szCs w:val="24"/>
        </w:rPr>
        <w:br w:type="page"/>
      </w:r>
    </w:p>
    <w:p w:rsidR="007363A7" w:rsidRPr="001B2A4A" w:rsidRDefault="007363A7" w:rsidP="001B2A4A">
      <w:pPr>
        <w:pStyle w:val="a3"/>
        <w:spacing w:line="240" w:lineRule="auto"/>
        <w:ind w:left="169"/>
        <w:rPr>
          <w:rFonts w:asciiTheme="minorHAnsi" w:hAnsiTheme="minorHAnsi" w:cs="함초롬바탕"/>
          <w:b/>
          <w:bCs/>
          <w:sz w:val="24"/>
          <w:szCs w:val="24"/>
        </w:rPr>
      </w:pPr>
      <w:r w:rsidRPr="001B2A4A">
        <w:rPr>
          <w:rFonts w:asciiTheme="minorHAnsi" w:hAnsiTheme="minorHAnsi" w:cs="함초롬바탕" w:hint="eastAsia"/>
          <w:b/>
          <w:bCs/>
          <w:sz w:val="24"/>
          <w:szCs w:val="24"/>
        </w:rPr>
        <w:lastRenderedPageBreak/>
        <w:t>실험실습</w:t>
      </w:r>
      <w:r w:rsidRPr="001B2A4A">
        <w:rPr>
          <w:rFonts w:asciiTheme="minorHAnsi" w:hAnsiTheme="minorHAnsi" w:cs="함초롬바탕"/>
          <w:b/>
          <w:bCs/>
          <w:sz w:val="24"/>
          <w:szCs w:val="24"/>
        </w:rPr>
        <w:t xml:space="preserve"> </w:t>
      </w:r>
      <w:r w:rsidRPr="001B2A4A">
        <w:rPr>
          <w:rFonts w:asciiTheme="minorHAnsi" w:hAnsiTheme="minorHAnsi" w:cs="함초롬바탕" w:hint="eastAsia"/>
          <w:b/>
          <w:bCs/>
          <w:sz w:val="24"/>
          <w:szCs w:val="24"/>
        </w:rPr>
        <w:t>안내</w:t>
      </w:r>
    </w:p>
    <w:p w:rsidR="007363A7" w:rsidRPr="001B2A4A" w:rsidRDefault="00367E4E" w:rsidP="001B2A4A">
      <w:pPr>
        <w:pStyle w:val="a3"/>
        <w:numPr>
          <w:ilvl w:val="0"/>
          <w:numId w:val="2"/>
        </w:numPr>
        <w:spacing w:line="240" w:lineRule="auto"/>
        <w:ind w:left="433" w:hanging="264"/>
        <w:rPr>
          <w:rFonts w:asciiTheme="minorHAnsi" w:hAnsiTheme="minorHAnsi" w:cs="함초롬바탕"/>
          <w:b/>
          <w:bCs/>
          <w:sz w:val="22"/>
          <w:szCs w:val="22"/>
          <w:u w:val="single" w:color="000000"/>
        </w:rPr>
      </w:pPr>
      <w:r>
        <w:rPr>
          <w:rFonts w:asciiTheme="minorHAnsi" w:hAnsiTheme="minorHAnsi" w:cs="함초롬바탕"/>
          <w:sz w:val="22"/>
          <w:szCs w:val="22"/>
          <w:u w:val="single" w:color="000000"/>
        </w:rPr>
        <w:t>8</w:t>
      </w:r>
      <w:r w:rsidR="007363A7" w:rsidRPr="001B2A4A">
        <w:rPr>
          <w:rFonts w:asciiTheme="minorHAnsi" w:hAnsiTheme="minorHAnsi" w:cs="함초롬바탕" w:hint="eastAsia"/>
          <w:sz w:val="22"/>
          <w:szCs w:val="22"/>
          <w:u w:val="single" w:color="000000"/>
        </w:rPr>
        <w:t>월</w:t>
      </w:r>
      <w:r>
        <w:rPr>
          <w:rFonts w:asciiTheme="minorHAnsi" w:hAnsiTheme="minorHAnsi" w:cs="함초롬바탕"/>
          <w:sz w:val="22"/>
          <w:szCs w:val="22"/>
          <w:u w:val="single" w:color="000000"/>
        </w:rPr>
        <w:t xml:space="preserve"> 31</w:t>
      </w:r>
      <w:r w:rsidR="007363A7" w:rsidRPr="001B2A4A">
        <w:rPr>
          <w:rFonts w:asciiTheme="minorHAnsi" w:hAnsiTheme="minorHAnsi" w:cs="함초롬바탕" w:hint="eastAsia"/>
          <w:sz w:val="22"/>
          <w:szCs w:val="22"/>
          <w:u w:val="single" w:color="000000"/>
        </w:rPr>
        <w:t>일</w:t>
      </w:r>
      <w:r w:rsidR="007363A7" w:rsidRPr="001B2A4A">
        <w:rPr>
          <w:rFonts w:asciiTheme="minorHAnsi" w:hAnsiTheme="minorHAnsi" w:cs="함초롬바탕"/>
          <w:sz w:val="22"/>
          <w:szCs w:val="22"/>
          <w:u w:val="single" w:color="000000"/>
        </w:rPr>
        <w:t>(</w:t>
      </w:r>
      <w:r w:rsidR="007363A7" w:rsidRPr="001B2A4A">
        <w:rPr>
          <w:rFonts w:asciiTheme="minorHAnsi" w:hAnsiTheme="minorHAnsi" w:cs="함초롬바탕" w:hint="eastAsia"/>
          <w:sz w:val="22"/>
          <w:szCs w:val="22"/>
          <w:u w:val="single" w:color="000000"/>
        </w:rPr>
        <w:t>목</w:t>
      </w:r>
      <w:proofErr w:type="gramStart"/>
      <w:r w:rsidR="007363A7" w:rsidRPr="001B2A4A">
        <w:rPr>
          <w:rFonts w:asciiTheme="minorHAnsi" w:hAnsiTheme="minorHAnsi" w:cs="함초롬바탕"/>
          <w:sz w:val="22"/>
          <w:szCs w:val="22"/>
          <w:u w:val="single" w:color="000000"/>
        </w:rPr>
        <w:t>)  14:30</w:t>
      </w:r>
      <w:proofErr w:type="gramEnd"/>
      <w:r w:rsidR="007363A7" w:rsidRPr="001B2A4A">
        <w:rPr>
          <w:rFonts w:asciiTheme="minorHAnsi" w:hAnsiTheme="minorHAnsi" w:cs="함초롬바탕"/>
          <w:sz w:val="22"/>
          <w:szCs w:val="22"/>
          <w:u w:val="single" w:color="000000"/>
        </w:rPr>
        <w:t xml:space="preserve">-18:20 ; </w:t>
      </w:r>
      <w:r w:rsidR="007363A7" w:rsidRPr="001B2A4A">
        <w:rPr>
          <w:rFonts w:asciiTheme="minorHAnsi" w:hAnsiTheme="minorHAnsi" w:cs="함초롬바탕" w:hint="eastAsia"/>
          <w:b/>
          <w:bCs/>
          <w:sz w:val="22"/>
          <w:szCs w:val="22"/>
          <w:u w:val="single" w:color="000000"/>
        </w:rPr>
        <w:t>공통필수실습</w:t>
      </w:r>
    </w:p>
    <w:tbl>
      <w:tblPr>
        <w:tblOverlap w:val="never"/>
        <w:tblW w:w="0" w:type="auto"/>
        <w:tblInd w:w="22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46"/>
        <w:gridCol w:w="8688"/>
      </w:tblGrid>
      <w:tr w:rsidR="007363A7" w:rsidRPr="001B2A4A">
        <w:trPr>
          <w:trHeight w:val="1857"/>
        </w:trPr>
        <w:tc>
          <w:tcPr>
            <w:tcW w:w="1362" w:type="dxa"/>
            <w:tcBorders>
              <w:top w:val="single" w:sz="2" w:space="0" w:color="000000"/>
              <w:bottom w:val="single" w:sz="2" w:space="0" w:color="000000"/>
              <w:right w:val="single" w:sz="2" w:space="0" w:color="000000"/>
            </w:tcBorders>
            <w:vAlign w:val="center"/>
          </w:tcPr>
          <w:p w:rsidR="007363A7" w:rsidRPr="007A67BE" w:rsidRDefault="007363A7" w:rsidP="001B2A4A">
            <w:pPr>
              <w:pStyle w:val="a3"/>
              <w:spacing w:line="240" w:lineRule="auto"/>
              <w:ind w:firstLine="118"/>
              <w:rPr>
                <w:rFonts w:asciiTheme="minorHAnsi" w:hAnsiTheme="minorHAnsi" w:cs="함초롬바탕"/>
                <w:spacing w:val="-4"/>
                <w:sz w:val="18"/>
                <w:szCs w:val="18"/>
                <w:shd w:val="clear" w:color="auto" w:fill="FFFFFF"/>
              </w:rPr>
            </w:pPr>
            <w:r w:rsidRPr="007A67BE">
              <w:rPr>
                <w:rFonts w:asciiTheme="minorHAnsi" w:hAnsiTheme="minorHAnsi" w:cs="함초롬바탕"/>
                <w:spacing w:val="-4"/>
                <w:sz w:val="18"/>
                <w:szCs w:val="18"/>
                <w:shd w:val="clear" w:color="auto" w:fill="FFFFFF"/>
              </w:rPr>
              <w:t>1</w:t>
            </w:r>
            <w:r w:rsidRPr="007A67BE">
              <w:rPr>
                <w:rFonts w:asciiTheme="minorHAnsi" w:hAnsiTheme="minorHAnsi" w:cs="함초롬바탕" w:hint="eastAsia"/>
                <w:spacing w:val="-4"/>
                <w:sz w:val="18"/>
                <w:szCs w:val="18"/>
                <w:shd w:val="clear" w:color="auto" w:fill="FFFFFF"/>
              </w:rPr>
              <w:t>번</w:t>
            </w:r>
            <w:r w:rsidRPr="007A67BE">
              <w:rPr>
                <w:rFonts w:asciiTheme="minorHAnsi" w:hAnsiTheme="minorHAnsi" w:cs="함초롬바탕"/>
                <w:spacing w:val="-4"/>
                <w:sz w:val="18"/>
                <w:szCs w:val="18"/>
                <w:shd w:val="clear" w:color="auto" w:fill="FFFFFF"/>
              </w:rPr>
              <w:t xml:space="preserve"> </w:t>
            </w:r>
            <w:r w:rsidRPr="007A67BE">
              <w:rPr>
                <w:rFonts w:asciiTheme="minorHAnsi" w:hAnsiTheme="minorHAnsi" w:cs="함초롬바탕" w:hint="eastAsia"/>
                <w:spacing w:val="-4"/>
                <w:sz w:val="18"/>
                <w:szCs w:val="18"/>
                <w:shd w:val="clear" w:color="auto" w:fill="FFFFFF"/>
              </w:rPr>
              <w:t>실습</w:t>
            </w:r>
            <w:r w:rsidRPr="007A67BE">
              <w:rPr>
                <w:rFonts w:asciiTheme="minorHAnsi" w:hAnsiTheme="minorHAnsi" w:cs="함초롬바탕"/>
                <w:spacing w:val="-4"/>
                <w:sz w:val="18"/>
                <w:szCs w:val="18"/>
                <w:shd w:val="clear" w:color="auto" w:fill="FFFFFF"/>
              </w:rPr>
              <w:t>)</w:t>
            </w:r>
          </w:p>
          <w:p w:rsidR="007363A7" w:rsidRPr="007A67BE" w:rsidRDefault="007363A7" w:rsidP="001B2A4A">
            <w:pPr>
              <w:pStyle w:val="a3"/>
              <w:spacing w:line="240" w:lineRule="auto"/>
              <w:ind w:firstLine="118"/>
              <w:rPr>
                <w:rFonts w:asciiTheme="minorHAnsi" w:hAnsiTheme="minorHAnsi" w:cs="함초롬바탕"/>
                <w:spacing w:val="-4"/>
                <w:sz w:val="18"/>
                <w:szCs w:val="18"/>
                <w:shd w:val="clear" w:color="auto" w:fill="FFFFFF"/>
              </w:rPr>
            </w:pPr>
          </w:p>
          <w:p w:rsidR="007363A7" w:rsidRPr="007A67BE" w:rsidRDefault="00367E4E" w:rsidP="001B2A4A">
            <w:pPr>
              <w:pStyle w:val="a3"/>
              <w:spacing w:line="240" w:lineRule="auto"/>
              <w:ind w:left="85" w:right="141" w:firstLine="85"/>
              <w:rPr>
                <w:rFonts w:asciiTheme="minorHAnsi" w:hAnsiTheme="minorHAnsi" w:cs="함초롬바탕"/>
                <w:spacing w:val="-4"/>
                <w:sz w:val="18"/>
                <w:szCs w:val="18"/>
                <w:shd w:val="clear" w:color="auto" w:fill="FFFFFF"/>
              </w:rPr>
            </w:pPr>
            <w:r>
              <w:rPr>
                <w:rFonts w:asciiTheme="minorHAnsi" w:hAnsiTheme="minorHAnsi" w:cs="함초롬바탕" w:hint="eastAsia"/>
                <w:spacing w:val="-4"/>
                <w:sz w:val="18"/>
                <w:szCs w:val="18"/>
                <w:shd w:val="clear" w:color="auto" w:fill="FFFFFF"/>
              </w:rPr>
              <w:t>신동호</w:t>
            </w:r>
          </w:p>
          <w:p w:rsidR="007363A7" w:rsidRPr="007A67BE" w:rsidRDefault="007363A7" w:rsidP="001B2A4A">
            <w:pPr>
              <w:pStyle w:val="a3"/>
              <w:spacing w:line="240" w:lineRule="auto"/>
              <w:ind w:left="85" w:right="141" w:firstLine="85"/>
              <w:rPr>
                <w:rFonts w:asciiTheme="minorHAnsi" w:hAnsiTheme="minorHAnsi" w:cs="함초롬바탕"/>
                <w:spacing w:val="-4"/>
              </w:rPr>
            </w:pPr>
            <w:r w:rsidRPr="007A67BE">
              <w:rPr>
                <w:rFonts w:asciiTheme="minorHAnsi" w:hAnsiTheme="minorHAnsi" w:cs="함초롬바탕"/>
                <w:spacing w:val="-4"/>
                <w:sz w:val="18"/>
                <w:szCs w:val="18"/>
                <w:shd w:val="clear" w:color="auto" w:fill="FFFFFF"/>
              </w:rPr>
              <w:t>(</w:t>
            </w:r>
            <w:r w:rsidR="00367E4E">
              <w:rPr>
                <w:rFonts w:asciiTheme="minorHAnsi" w:hAnsiTheme="minorHAnsi" w:cs="함초롬바탕" w:hint="eastAsia"/>
                <w:spacing w:val="-4"/>
                <w:sz w:val="18"/>
                <w:szCs w:val="18"/>
                <w:shd w:val="clear" w:color="auto" w:fill="FFFFFF"/>
              </w:rPr>
              <w:t>석사</w:t>
            </w:r>
            <w:r w:rsidRPr="007A67BE">
              <w:rPr>
                <w:rFonts w:asciiTheme="minorHAnsi" w:hAnsiTheme="minorHAnsi" w:cs="함초롬바탕" w:hint="eastAsia"/>
                <w:spacing w:val="-4"/>
                <w:sz w:val="18"/>
                <w:szCs w:val="18"/>
                <w:shd w:val="clear" w:color="auto" w:fill="FFFFFF"/>
              </w:rPr>
              <w:t>과정</w:t>
            </w:r>
            <w:r w:rsidRPr="007A67BE">
              <w:rPr>
                <w:rFonts w:asciiTheme="minorHAnsi" w:hAnsiTheme="minorHAnsi" w:cs="함초롬바탕"/>
                <w:spacing w:val="-4"/>
                <w:sz w:val="18"/>
                <w:szCs w:val="18"/>
                <w:shd w:val="clear" w:color="auto" w:fill="FFFFFF"/>
              </w:rPr>
              <w:t>)</w:t>
            </w:r>
          </w:p>
        </w:tc>
        <w:tc>
          <w:tcPr>
            <w:tcW w:w="8833" w:type="dxa"/>
            <w:tcBorders>
              <w:top w:val="single" w:sz="2" w:space="0" w:color="000000"/>
              <w:left w:val="single" w:sz="2" w:space="0" w:color="000000"/>
              <w:bottom w:val="single" w:sz="2" w:space="0" w:color="000000"/>
            </w:tcBorders>
            <w:vAlign w:val="center"/>
          </w:tcPr>
          <w:p w:rsidR="007A67BE" w:rsidRPr="007A67BE" w:rsidRDefault="007A67BE" w:rsidP="007A67BE">
            <w:pPr>
              <w:pStyle w:val="a3"/>
              <w:spacing w:line="240" w:lineRule="auto"/>
              <w:ind w:firstLine="118"/>
              <w:rPr>
                <w:rFonts w:asciiTheme="minorHAnsi" w:hAnsiTheme="minorHAnsi" w:cs="함초롬바탕"/>
                <w:b/>
                <w:bCs/>
                <w:color w:val="auto"/>
                <w:spacing w:val="-4"/>
              </w:rPr>
            </w:pPr>
            <w:r w:rsidRPr="007A67BE">
              <w:rPr>
                <w:rFonts w:asciiTheme="minorHAnsi" w:hAnsiTheme="minorHAnsi" w:cs="함초롬바탕" w:hint="eastAsia"/>
                <w:b/>
                <w:bCs/>
                <w:color w:val="auto"/>
                <w:spacing w:val="-3"/>
                <w:shd w:val="clear" w:color="auto" w:fill="FFFFFF"/>
              </w:rPr>
              <w:t>주제</w:t>
            </w:r>
            <w:r w:rsidRPr="007A67BE">
              <w:rPr>
                <w:rFonts w:asciiTheme="minorHAnsi" w:hAnsiTheme="minorHAnsi" w:cs="함초롬바탕"/>
                <w:b/>
                <w:bCs/>
                <w:color w:val="auto"/>
                <w:spacing w:val="-3"/>
                <w:shd w:val="clear" w:color="auto" w:fill="FFFFFF"/>
              </w:rPr>
              <w:t xml:space="preserve">) </w:t>
            </w:r>
            <w:r w:rsidRPr="007A67BE">
              <w:rPr>
                <w:rFonts w:asciiTheme="minorHAnsi" w:hAnsiTheme="minorHAnsi" w:cs="함초롬바탕" w:hint="eastAsia"/>
                <w:b/>
                <w:bCs/>
                <w:color w:val="auto"/>
                <w:spacing w:val="-4"/>
              </w:rPr>
              <w:t>전동기</w:t>
            </w:r>
            <w:r w:rsidR="00367E4E">
              <w:rPr>
                <w:rFonts w:asciiTheme="minorHAnsi" w:hAnsiTheme="minorHAnsi" w:cs="함초롬바탕" w:hint="eastAsia"/>
                <w:b/>
                <w:bCs/>
                <w:color w:val="auto"/>
                <w:spacing w:val="-4"/>
              </w:rPr>
              <w:t xml:space="preserve"> </w:t>
            </w:r>
            <w:r w:rsidRPr="007A67BE">
              <w:rPr>
                <w:rFonts w:asciiTheme="minorHAnsi" w:hAnsiTheme="minorHAnsi" w:cs="함초롬바탕" w:hint="eastAsia"/>
                <w:b/>
                <w:bCs/>
                <w:color w:val="auto"/>
                <w:spacing w:val="-4"/>
              </w:rPr>
              <w:t>구동</w:t>
            </w:r>
            <w:r w:rsidRPr="007A67BE">
              <w:rPr>
                <w:rFonts w:asciiTheme="minorHAnsi" w:hAnsiTheme="minorHAnsi" w:cs="함초롬바탕"/>
                <w:b/>
                <w:bCs/>
                <w:color w:val="auto"/>
                <w:spacing w:val="-4"/>
              </w:rPr>
              <w:t xml:space="preserve"> </w:t>
            </w:r>
            <w:r w:rsidRPr="007A67BE">
              <w:rPr>
                <w:rFonts w:asciiTheme="minorHAnsi" w:hAnsiTheme="minorHAnsi" w:cs="함초롬바탕" w:hint="eastAsia"/>
                <w:b/>
                <w:bCs/>
                <w:color w:val="auto"/>
                <w:spacing w:val="-4"/>
              </w:rPr>
              <w:t>및</w:t>
            </w:r>
            <w:r w:rsidRPr="007A67BE">
              <w:rPr>
                <w:rFonts w:asciiTheme="minorHAnsi" w:hAnsiTheme="minorHAnsi" w:cs="함초롬바탕"/>
                <w:b/>
                <w:bCs/>
                <w:color w:val="auto"/>
                <w:spacing w:val="-4"/>
              </w:rPr>
              <w:t xml:space="preserve"> </w:t>
            </w:r>
            <w:r w:rsidRPr="007A67BE">
              <w:rPr>
                <w:rFonts w:asciiTheme="minorHAnsi" w:hAnsiTheme="minorHAnsi" w:cs="함초롬바탕" w:hint="eastAsia"/>
                <w:b/>
                <w:bCs/>
                <w:color w:val="auto"/>
                <w:spacing w:val="-4"/>
              </w:rPr>
              <w:t>계통</w:t>
            </w:r>
            <w:r w:rsidR="00367E4E">
              <w:rPr>
                <w:rFonts w:asciiTheme="minorHAnsi" w:hAnsiTheme="minorHAnsi" w:cs="함초롬바탕" w:hint="eastAsia"/>
                <w:b/>
                <w:bCs/>
                <w:color w:val="auto"/>
                <w:spacing w:val="-4"/>
              </w:rPr>
              <w:t xml:space="preserve"> </w:t>
            </w:r>
            <w:r w:rsidRPr="007A67BE">
              <w:rPr>
                <w:rFonts w:asciiTheme="minorHAnsi" w:hAnsiTheme="minorHAnsi" w:cs="함초롬바탕" w:hint="eastAsia"/>
                <w:b/>
                <w:bCs/>
                <w:color w:val="auto"/>
                <w:spacing w:val="-4"/>
              </w:rPr>
              <w:t>연계</w:t>
            </w:r>
            <w:r w:rsidRPr="007A67BE">
              <w:rPr>
                <w:rFonts w:asciiTheme="minorHAnsi" w:hAnsiTheme="minorHAnsi" w:cs="함초롬바탕"/>
                <w:b/>
                <w:bCs/>
                <w:color w:val="auto"/>
                <w:spacing w:val="-4"/>
              </w:rPr>
              <w:t xml:space="preserve"> </w:t>
            </w:r>
            <w:r w:rsidRPr="007A67BE">
              <w:rPr>
                <w:rFonts w:asciiTheme="minorHAnsi" w:hAnsiTheme="minorHAnsi" w:cs="함초롬바탕" w:hint="eastAsia"/>
                <w:b/>
                <w:bCs/>
                <w:color w:val="auto"/>
                <w:spacing w:val="-4"/>
              </w:rPr>
              <w:t>컨버터</w:t>
            </w:r>
            <w:r w:rsidRPr="007A67BE">
              <w:rPr>
                <w:rFonts w:asciiTheme="minorHAnsi" w:hAnsiTheme="minorHAnsi" w:cs="함초롬바탕"/>
                <w:b/>
                <w:bCs/>
                <w:color w:val="auto"/>
                <w:spacing w:val="-4"/>
              </w:rPr>
              <w:t xml:space="preserve"> </w:t>
            </w:r>
            <w:r w:rsidRPr="007A67BE">
              <w:rPr>
                <w:rFonts w:asciiTheme="minorHAnsi" w:hAnsiTheme="minorHAnsi" w:cs="함초롬바탕" w:hint="eastAsia"/>
                <w:b/>
                <w:bCs/>
                <w:color w:val="auto"/>
                <w:spacing w:val="-4"/>
              </w:rPr>
              <w:t>제어를</w:t>
            </w:r>
            <w:r w:rsidRPr="007A67BE">
              <w:rPr>
                <w:rFonts w:asciiTheme="minorHAnsi" w:hAnsiTheme="minorHAnsi" w:cs="함초롬바탕"/>
                <w:b/>
                <w:bCs/>
                <w:color w:val="auto"/>
                <w:spacing w:val="-4"/>
              </w:rPr>
              <w:t xml:space="preserve"> </w:t>
            </w:r>
            <w:r w:rsidRPr="007A67BE">
              <w:rPr>
                <w:rFonts w:asciiTheme="minorHAnsi" w:hAnsiTheme="minorHAnsi" w:cs="함초롬바탕" w:hint="eastAsia"/>
                <w:b/>
                <w:bCs/>
                <w:color w:val="auto"/>
                <w:spacing w:val="-4"/>
              </w:rPr>
              <w:t>위한</w:t>
            </w:r>
            <w:r w:rsidRPr="007A67BE">
              <w:rPr>
                <w:rFonts w:asciiTheme="minorHAnsi" w:hAnsiTheme="minorHAnsi" w:cs="함초롬바탕"/>
                <w:b/>
                <w:bCs/>
                <w:color w:val="auto"/>
                <w:spacing w:val="-4"/>
              </w:rPr>
              <w:t xml:space="preserve"> </w:t>
            </w:r>
            <w:r w:rsidRPr="007A67BE">
              <w:rPr>
                <w:rFonts w:asciiTheme="minorHAnsi" w:hAnsiTheme="minorHAnsi" w:cs="함초롬바탕" w:hint="eastAsia"/>
                <w:b/>
                <w:bCs/>
                <w:color w:val="auto"/>
                <w:spacing w:val="-4"/>
              </w:rPr>
              <w:t>제어보드</w:t>
            </w:r>
            <w:r w:rsidRPr="007A67BE">
              <w:rPr>
                <w:rFonts w:asciiTheme="minorHAnsi" w:hAnsiTheme="minorHAnsi" w:cs="함초롬바탕"/>
                <w:b/>
                <w:bCs/>
                <w:color w:val="auto"/>
                <w:spacing w:val="-4"/>
              </w:rPr>
              <w:t xml:space="preserve"> </w:t>
            </w:r>
            <w:r w:rsidRPr="007A67BE">
              <w:rPr>
                <w:rFonts w:asciiTheme="minorHAnsi" w:hAnsiTheme="minorHAnsi" w:cs="함초롬바탕" w:hint="eastAsia"/>
                <w:b/>
                <w:bCs/>
                <w:color w:val="auto"/>
                <w:spacing w:val="-4"/>
              </w:rPr>
              <w:t>실습</w:t>
            </w:r>
          </w:p>
          <w:p w:rsidR="007363A7" w:rsidRPr="007A67BE" w:rsidRDefault="00367E4E" w:rsidP="00367E4E">
            <w:pPr>
              <w:pStyle w:val="a3"/>
              <w:spacing w:line="240" w:lineRule="auto"/>
              <w:ind w:left="38" w:firstLine="80"/>
              <w:rPr>
                <w:rFonts w:asciiTheme="minorHAnsi" w:hAnsiTheme="minorHAnsi" w:cs="함초롬바탕"/>
                <w:spacing w:val="-10"/>
                <w:sz w:val="18"/>
                <w:szCs w:val="18"/>
              </w:rPr>
            </w:pPr>
            <w:r w:rsidRPr="00367E4E">
              <w:rPr>
                <w:rFonts w:asciiTheme="minorEastAsia" w:eastAsiaTheme="minorEastAsia" w:hAnsiTheme="minorEastAsia" w:cs="함초롬바탕"/>
                <w:spacing w:val="-2"/>
                <w:sz w:val="18"/>
                <w:szCs w:val="18"/>
              </w:rPr>
              <w:t xml:space="preserve">TI사의 C28x 계열의 DSP를 이용하여 전동기 구동 및 계통 연계 컨버터 제어를 위한 제어보드의 이해 및 활용 방법에 관해 다룬다. DSP 내부에 구현된 제어기의 구성에 대해 이해하고, 제어를 위한 계측시스템의 종류, 원리 및 적용에 대해 알아본다. 전류 제어기가 DSP에서 구현되기 위한 C source 코드의 구조와 제어기의 출력인 전압 지령을 내장된 PWM 모듈을 통해 </w:t>
            </w:r>
            <w:proofErr w:type="spellStart"/>
            <w:r w:rsidRPr="00367E4E">
              <w:rPr>
                <w:rFonts w:asciiTheme="minorEastAsia" w:eastAsiaTheme="minorEastAsia" w:hAnsiTheme="minorEastAsia" w:cs="함초롬바탕"/>
                <w:spacing w:val="-2"/>
                <w:sz w:val="18"/>
                <w:szCs w:val="18"/>
              </w:rPr>
              <w:t>스위칭</w:t>
            </w:r>
            <w:proofErr w:type="spellEnd"/>
            <w:r w:rsidRPr="00367E4E">
              <w:rPr>
                <w:rFonts w:asciiTheme="minorEastAsia" w:eastAsiaTheme="minorEastAsia" w:hAnsiTheme="minorEastAsia" w:cs="함초롬바탕"/>
                <w:spacing w:val="-2"/>
                <w:sz w:val="18"/>
                <w:szCs w:val="18"/>
              </w:rPr>
              <w:t xml:space="preserve"> 신호로 변환하는 과정을 설명하고, 디버깅 툴인 ‘</w:t>
            </w:r>
            <w:proofErr w:type="spellStart"/>
            <w:r w:rsidRPr="00367E4E">
              <w:rPr>
                <w:rFonts w:asciiTheme="minorEastAsia" w:eastAsiaTheme="minorEastAsia" w:hAnsiTheme="minorEastAsia" w:cs="함초롬바탕"/>
                <w:spacing w:val="-2"/>
                <w:sz w:val="18"/>
                <w:szCs w:val="18"/>
              </w:rPr>
              <w:t>EasyDSP</w:t>
            </w:r>
            <w:proofErr w:type="spellEnd"/>
            <w:r w:rsidRPr="00367E4E">
              <w:rPr>
                <w:rFonts w:asciiTheme="minorEastAsia" w:eastAsiaTheme="minorEastAsia" w:hAnsiTheme="minorEastAsia" w:cs="함초롬바탕"/>
                <w:spacing w:val="-2"/>
                <w:sz w:val="18"/>
                <w:szCs w:val="18"/>
              </w:rPr>
              <w:t>’를 이용한 실습을 통해 제어 회로의 기본적인 조작 방법을 익힌다.</w:t>
            </w:r>
          </w:p>
        </w:tc>
      </w:tr>
    </w:tbl>
    <w:p w:rsidR="007363A7" w:rsidRPr="001B2A4A" w:rsidRDefault="007363A7" w:rsidP="001B2A4A">
      <w:pPr>
        <w:pStyle w:val="a3"/>
        <w:spacing w:line="240" w:lineRule="auto"/>
        <w:ind w:left="169"/>
        <w:rPr>
          <w:rFonts w:asciiTheme="minorHAnsi" w:hAnsiTheme="minorHAnsi" w:cs="맑은 고딕"/>
          <w:b/>
          <w:bCs/>
          <w:sz w:val="22"/>
          <w:szCs w:val="22"/>
        </w:rPr>
      </w:pPr>
    </w:p>
    <w:p w:rsidR="007363A7" w:rsidRPr="001B2A4A" w:rsidRDefault="00367E4E" w:rsidP="001B2A4A">
      <w:pPr>
        <w:pStyle w:val="a3"/>
        <w:numPr>
          <w:ilvl w:val="0"/>
          <w:numId w:val="2"/>
        </w:numPr>
        <w:spacing w:line="240" w:lineRule="auto"/>
        <w:ind w:left="433" w:hanging="264"/>
        <w:rPr>
          <w:rFonts w:asciiTheme="minorHAnsi" w:hAnsiTheme="minorHAnsi" w:cs="함초롬바탕"/>
          <w:b/>
          <w:bCs/>
          <w:sz w:val="22"/>
          <w:szCs w:val="22"/>
          <w:u w:val="single" w:color="000000"/>
        </w:rPr>
      </w:pPr>
      <w:r>
        <w:rPr>
          <w:rFonts w:asciiTheme="minorHAnsi" w:hAnsiTheme="minorHAnsi" w:cs="함초롬바탕"/>
          <w:sz w:val="22"/>
          <w:szCs w:val="22"/>
          <w:u w:val="single" w:color="000000"/>
        </w:rPr>
        <w:t>9</w:t>
      </w:r>
      <w:r w:rsidR="007363A7" w:rsidRPr="001B2A4A">
        <w:rPr>
          <w:rFonts w:asciiTheme="minorHAnsi" w:hAnsiTheme="minorHAnsi" w:cs="함초롬바탕" w:hint="eastAsia"/>
          <w:sz w:val="22"/>
          <w:szCs w:val="22"/>
          <w:u w:val="single" w:color="000000"/>
        </w:rPr>
        <w:t>월</w:t>
      </w:r>
      <w:r>
        <w:rPr>
          <w:rFonts w:asciiTheme="minorHAnsi" w:hAnsiTheme="minorHAnsi" w:cs="함초롬바탕"/>
          <w:sz w:val="22"/>
          <w:szCs w:val="22"/>
          <w:u w:val="single" w:color="000000"/>
        </w:rPr>
        <w:t xml:space="preserve"> 1</w:t>
      </w:r>
      <w:r w:rsidR="007363A7" w:rsidRPr="001B2A4A">
        <w:rPr>
          <w:rFonts w:asciiTheme="minorHAnsi" w:hAnsiTheme="minorHAnsi" w:cs="함초롬바탕" w:hint="eastAsia"/>
          <w:sz w:val="22"/>
          <w:szCs w:val="22"/>
          <w:u w:val="single" w:color="000000"/>
        </w:rPr>
        <w:t>일</w:t>
      </w:r>
      <w:r w:rsidR="007363A7" w:rsidRPr="001B2A4A">
        <w:rPr>
          <w:rFonts w:asciiTheme="minorHAnsi" w:hAnsiTheme="minorHAnsi" w:cs="함초롬바탕"/>
          <w:sz w:val="22"/>
          <w:szCs w:val="22"/>
          <w:u w:val="single" w:color="000000"/>
        </w:rPr>
        <w:t>(</w:t>
      </w:r>
      <w:r w:rsidR="007363A7" w:rsidRPr="001B2A4A">
        <w:rPr>
          <w:rFonts w:asciiTheme="minorHAnsi" w:hAnsiTheme="minorHAnsi" w:cs="함초롬바탕" w:hint="eastAsia"/>
          <w:sz w:val="22"/>
          <w:szCs w:val="22"/>
          <w:u w:val="single" w:color="000000"/>
        </w:rPr>
        <w:t>금</w:t>
      </w:r>
      <w:r w:rsidR="007363A7" w:rsidRPr="001B2A4A">
        <w:rPr>
          <w:rFonts w:asciiTheme="minorHAnsi" w:hAnsiTheme="minorHAnsi" w:cs="함초롬바탕"/>
          <w:sz w:val="22"/>
          <w:szCs w:val="22"/>
          <w:u w:val="single" w:color="000000"/>
        </w:rPr>
        <w:t xml:space="preserve">) </w:t>
      </w:r>
      <w:proofErr w:type="gramStart"/>
      <w:r w:rsidR="007363A7" w:rsidRPr="001B2A4A">
        <w:rPr>
          <w:rFonts w:asciiTheme="minorHAnsi" w:hAnsiTheme="minorHAnsi" w:cs="함초롬바탕"/>
          <w:sz w:val="22"/>
          <w:szCs w:val="22"/>
          <w:u w:val="single" w:color="000000"/>
        </w:rPr>
        <w:t>-  2</w:t>
      </w:r>
      <w:proofErr w:type="gramEnd"/>
      <w:r w:rsidR="007363A7" w:rsidRPr="001B2A4A">
        <w:rPr>
          <w:rFonts w:asciiTheme="minorHAnsi" w:hAnsiTheme="minorHAnsi" w:cs="함초롬바탕"/>
          <w:sz w:val="22"/>
          <w:szCs w:val="22"/>
          <w:u w:val="single" w:color="000000"/>
        </w:rPr>
        <w:t>~10</w:t>
      </w:r>
      <w:r w:rsidR="007363A7" w:rsidRPr="001B2A4A">
        <w:rPr>
          <w:rFonts w:asciiTheme="minorHAnsi" w:hAnsiTheme="minorHAnsi" w:cs="함초롬바탕" w:hint="eastAsia"/>
          <w:sz w:val="22"/>
          <w:szCs w:val="22"/>
          <w:u w:val="single" w:color="000000"/>
        </w:rPr>
        <w:t>번</w:t>
      </w:r>
      <w:r w:rsidR="007363A7" w:rsidRPr="001B2A4A">
        <w:rPr>
          <w:rFonts w:asciiTheme="minorHAnsi" w:hAnsiTheme="minorHAnsi" w:cs="함초롬바탕"/>
          <w:sz w:val="22"/>
          <w:szCs w:val="22"/>
          <w:u w:val="single" w:color="000000"/>
        </w:rPr>
        <w:t xml:space="preserve"> </w:t>
      </w:r>
      <w:r w:rsidR="007363A7" w:rsidRPr="001B2A4A">
        <w:rPr>
          <w:rFonts w:asciiTheme="minorHAnsi" w:hAnsiTheme="minorHAnsi" w:cs="함초롬바탕" w:hint="eastAsia"/>
          <w:sz w:val="22"/>
          <w:szCs w:val="22"/>
          <w:u w:val="single" w:color="000000"/>
        </w:rPr>
        <w:t>실습</w:t>
      </w:r>
      <w:r w:rsidR="007363A7" w:rsidRPr="001B2A4A">
        <w:rPr>
          <w:rFonts w:asciiTheme="minorHAnsi" w:hAnsiTheme="minorHAnsi" w:cs="함초롬바탕"/>
          <w:sz w:val="22"/>
          <w:szCs w:val="22"/>
          <w:u w:val="single" w:color="000000"/>
        </w:rPr>
        <w:t xml:space="preserve"> </w:t>
      </w:r>
      <w:r w:rsidR="007363A7" w:rsidRPr="001B2A4A">
        <w:rPr>
          <w:rFonts w:asciiTheme="minorHAnsi" w:hAnsiTheme="minorHAnsi" w:cs="함초롬바탕" w:hint="eastAsia"/>
          <w:sz w:val="22"/>
          <w:szCs w:val="22"/>
          <w:u w:val="single" w:color="000000"/>
        </w:rPr>
        <w:t>중</w:t>
      </w:r>
      <w:r w:rsidR="007363A7" w:rsidRPr="001B2A4A">
        <w:rPr>
          <w:rFonts w:asciiTheme="minorHAnsi" w:hAnsiTheme="minorHAnsi" w:cs="함초롬바탕"/>
          <w:sz w:val="22"/>
          <w:szCs w:val="22"/>
          <w:u w:val="single" w:color="000000"/>
        </w:rPr>
        <w:t xml:space="preserve"> 4</w:t>
      </w:r>
      <w:r w:rsidR="007363A7" w:rsidRPr="001B2A4A">
        <w:rPr>
          <w:rFonts w:asciiTheme="minorHAnsi" w:hAnsiTheme="minorHAnsi" w:cs="함초롬바탕" w:hint="eastAsia"/>
          <w:sz w:val="22"/>
          <w:szCs w:val="22"/>
          <w:u w:val="single" w:color="000000"/>
        </w:rPr>
        <w:t>순위까지</w:t>
      </w:r>
      <w:r w:rsidR="007363A7" w:rsidRPr="001B2A4A">
        <w:rPr>
          <w:rFonts w:asciiTheme="minorHAnsi" w:hAnsiTheme="minorHAnsi" w:cs="함초롬바탕"/>
          <w:sz w:val="22"/>
          <w:szCs w:val="22"/>
          <w:u w:val="single" w:color="000000"/>
        </w:rPr>
        <w:t xml:space="preserve"> </w:t>
      </w:r>
      <w:r w:rsidR="007363A7" w:rsidRPr="001B2A4A">
        <w:rPr>
          <w:rFonts w:asciiTheme="minorHAnsi" w:hAnsiTheme="minorHAnsi" w:cs="함초롬바탕" w:hint="eastAsia"/>
          <w:sz w:val="22"/>
          <w:szCs w:val="22"/>
          <w:u w:val="single" w:color="000000"/>
        </w:rPr>
        <w:t>신청하면</w:t>
      </w:r>
      <w:r w:rsidR="007363A7" w:rsidRPr="001B2A4A">
        <w:rPr>
          <w:rFonts w:asciiTheme="minorHAnsi" w:hAnsiTheme="minorHAnsi" w:cs="함초롬바탕"/>
          <w:sz w:val="22"/>
          <w:szCs w:val="22"/>
          <w:u w:val="single" w:color="000000"/>
        </w:rPr>
        <w:t xml:space="preserve">, </w:t>
      </w:r>
      <w:r w:rsidR="007363A7" w:rsidRPr="001B2A4A">
        <w:rPr>
          <w:rFonts w:asciiTheme="minorHAnsi" w:hAnsiTheme="minorHAnsi" w:cs="함초롬바탕" w:hint="eastAsia"/>
          <w:sz w:val="22"/>
          <w:szCs w:val="22"/>
          <w:u w:val="single" w:color="000000"/>
        </w:rPr>
        <w:t>이중</w:t>
      </w:r>
      <w:r w:rsidR="007363A7" w:rsidRPr="001B2A4A">
        <w:rPr>
          <w:rFonts w:asciiTheme="minorHAnsi" w:hAnsiTheme="minorHAnsi" w:cs="함초롬바탕"/>
          <w:b/>
          <w:bCs/>
          <w:sz w:val="22"/>
          <w:szCs w:val="22"/>
          <w:u w:val="single" w:color="000000"/>
        </w:rPr>
        <w:t xml:space="preserve"> 3</w:t>
      </w:r>
      <w:r w:rsidR="007363A7" w:rsidRPr="001B2A4A">
        <w:rPr>
          <w:rFonts w:asciiTheme="minorHAnsi" w:hAnsiTheme="minorHAnsi" w:cs="함초롬바탕" w:hint="eastAsia"/>
          <w:b/>
          <w:bCs/>
          <w:sz w:val="22"/>
          <w:szCs w:val="22"/>
          <w:u w:val="single" w:color="000000"/>
        </w:rPr>
        <w:t>개</w:t>
      </w:r>
      <w:r w:rsidR="007363A7" w:rsidRPr="001B2A4A">
        <w:rPr>
          <w:rFonts w:asciiTheme="minorHAnsi" w:hAnsiTheme="minorHAnsi" w:cs="함초롬바탕"/>
          <w:b/>
          <w:bCs/>
          <w:sz w:val="22"/>
          <w:szCs w:val="22"/>
          <w:u w:val="single" w:color="000000"/>
        </w:rPr>
        <w:t xml:space="preserve"> </w:t>
      </w:r>
      <w:r w:rsidR="007363A7" w:rsidRPr="001B2A4A">
        <w:rPr>
          <w:rFonts w:asciiTheme="minorHAnsi" w:hAnsiTheme="minorHAnsi" w:cs="함초롬바탕" w:hint="eastAsia"/>
          <w:b/>
          <w:bCs/>
          <w:sz w:val="22"/>
          <w:szCs w:val="22"/>
          <w:u w:val="single" w:color="000000"/>
        </w:rPr>
        <w:t>과정</w:t>
      </w:r>
      <w:r w:rsidR="007363A7" w:rsidRPr="001B2A4A">
        <w:rPr>
          <w:rFonts w:asciiTheme="minorHAnsi" w:hAnsiTheme="minorHAnsi" w:cs="함초롬바탕"/>
          <w:b/>
          <w:bCs/>
          <w:sz w:val="22"/>
          <w:szCs w:val="22"/>
          <w:u w:val="single" w:color="000000"/>
        </w:rPr>
        <w:t xml:space="preserve"> </w:t>
      </w:r>
      <w:r w:rsidR="007363A7" w:rsidRPr="001B2A4A">
        <w:rPr>
          <w:rFonts w:asciiTheme="minorHAnsi" w:hAnsiTheme="minorHAnsi" w:cs="함초롬바탕" w:hint="eastAsia"/>
          <w:b/>
          <w:bCs/>
          <w:sz w:val="22"/>
          <w:szCs w:val="22"/>
          <w:u w:val="single" w:color="000000"/>
        </w:rPr>
        <w:t>실습</w:t>
      </w:r>
    </w:p>
    <w:tbl>
      <w:tblPr>
        <w:tblOverlap w:val="never"/>
        <w:tblW w:w="0" w:type="auto"/>
        <w:tblInd w:w="33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710"/>
      </w:tblGrid>
      <w:tr w:rsidR="007363A7" w:rsidRPr="001B2A4A">
        <w:trPr>
          <w:trHeight w:val="2236"/>
        </w:trPr>
        <w:tc>
          <w:tcPr>
            <w:tcW w:w="9710" w:type="dxa"/>
            <w:tcBorders>
              <w:top w:val="single" w:sz="2" w:space="0" w:color="000000"/>
              <w:bottom w:val="single" w:sz="2" w:space="0" w:color="000000"/>
            </w:tcBorders>
            <w:vAlign w:val="center"/>
          </w:tcPr>
          <w:p w:rsidR="007363A7" w:rsidRPr="001B2A4A"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2) </w:t>
            </w:r>
            <w:r w:rsidRPr="001B2A4A">
              <w:rPr>
                <w:rFonts w:asciiTheme="minorEastAsia" w:eastAsiaTheme="minorEastAsia" w:hAnsiTheme="minorEastAsia" w:cs="함초롬바탕" w:hint="eastAsia"/>
                <w:sz w:val="18"/>
                <w:szCs w:val="18"/>
                <w:shd w:val="clear" w:color="auto" w:fill="FFFFFF"/>
              </w:rPr>
              <w:t>영구자석</w:t>
            </w:r>
            <w:r w:rsidRPr="001B2A4A">
              <w:rPr>
                <w:rFonts w:asciiTheme="minorEastAsia" w:eastAsiaTheme="minorEastAsia" w:hAnsiTheme="minorEastAsia" w:cs="함초롬바탕"/>
                <w:sz w:val="18"/>
                <w:szCs w:val="18"/>
                <w:shd w:val="clear" w:color="auto" w:fill="FFFFFF"/>
              </w:rPr>
              <w:t xml:space="preserve"> </w:t>
            </w:r>
            <w:r w:rsidRPr="001B2A4A">
              <w:rPr>
                <w:rFonts w:asciiTheme="minorEastAsia" w:eastAsiaTheme="minorEastAsia" w:hAnsiTheme="minorEastAsia" w:cs="함초롬바탕" w:hint="eastAsia"/>
                <w:sz w:val="18"/>
                <w:szCs w:val="18"/>
                <w:shd w:val="clear" w:color="auto" w:fill="FFFFFF"/>
              </w:rPr>
              <w:t>동기</w:t>
            </w:r>
            <w:r w:rsidRPr="001B2A4A">
              <w:rPr>
                <w:rFonts w:asciiTheme="minorEastAsia" w:eastAsiaTheme="minorEastAsia" w:hAnsiTheme="minorEastAsia" w:cs="함초롬바탕"/>
                <w:sz w:val="18"/>
                <w:szCs w:val="18"/>
                <w:shd w:val="clear" w:color="auto" w:fill="FFFFFF"/>
              </w:rPr>
              <w:t xml:space="preserve"> </w:t>
            </w:r>
            <w:r w:rsidRPr="001B2A4A">
              <w:rPr>
                <w:rFonts w:asciiTheme="minorEastAsia" w:eastAsiaTheme="minorEastAsia" w:hAnsiTheme="minorEastAsia" w:cs="함초롬바탕" w:hint="eastAsia"/>
                <w:sz w:val="18"/>
                <w:szCs w:val="18"/>
                <w:shd w:val="clear" w:color="auto" w:fill="FFFFFF"/>
              </w:rPr>
              <w:t>전동기</w:t>
            </w:r>
            <w:r w:rsidRPr="001B2A4A">
              <w:rPr>
                <w:rFonts w:asciiTheme="minorEastAsia" w:eastAsiaTheme="minorEastAsia" w:hAnsiTheme="minorEastAsia" w:cs="함초롬바탕"/>
                <w:sz w:val="18"/>
                <w:szCs w:val="18"/>
                <w:shd w:val="clear" w:color="auto" w:fill="FFFFFF"/>
              </w:rPr>
              <w:t xml:space="preserve"> </w:t>
            </w:r>
            <w:r w:rsidRPr="001B2A4A">
              <w:rPr>
                <w:rFonts w:asciiTheme="minorEastAsia" w:eastAsiaTheme="minorEastAsia" w:hAnsiTheme="minorEastAsia" w:cs="함초롬바탕" w:hint="eastAsia"/>
                <w:sz w:val="18"/>
                <w:szCs w:val="18"/>
                <w:shd w:val="clear" w:color="auto" w:fill="FFFFFF"/>
              </w:rPr>
              <w:t>제어</w:t>
            </w:r>
            <w:r w:rsidRPr="001B2A4A">
              <w:rPr>
                <w:rFonts w:asciiTheme="minorEastAsia" w:eastAsiaTheme="minorEastAsia" w:hAnsiTheme="minorEastAsia" w:cs="함초롬바탕"/>
                <w:sz w:val="18"/>
                <w:szCs w:val="18"/>
                <w:shd w:val="clear" w:color="auto" w:fill="FFFFFF"/>
              </w:rPr>
              <w:t>#1</w:t>
            </w:r>
            <w:r w:rsidR="00367E4E">
              <w:rPr>
                <w:rFonts w:asciiTheme="minorEastAsia" w:eastAsiaTheme="minorEastAsia" w:hAnsiTheme="minorEastAsia" w:cs="함초롬바탕"/>
                <w:sz w:val="18"/>
                <w:szCs w:val="18"/>
                <w:shd w:val="clear" w:color="auto" w:fill="FFFFFF"/>
              </w:rPr>
              <w:t>- SMPMSM</w:t>
            </w:r>
            <w:r w:rsidR="00367E4E">
              <w:rPr>
                <w:rFonts w:asciiTheme="minorEastAsia" w:eastAsiaTheme="minorEastAsia" w:hAnsiTheme="minorEastAsia" w:cs="함초롬바탕" w:hint="eastAsia"/>
                <w:sz w:val="18"/>
                <w:szCs w:val="18"/>
                <w:shd w:val="clear" w:color="auto" w:fill="FFFFFF"/>
              </w:rPr>
              <w:t>의 전류제어, 속도제어</w:t>
            </w:r>
            <w:r w:rsidRPr="001B2A4A">
              <w:rPr>
                <w:rFonts w:asciiTheme="minorEastAsia" w:eastAsiaTheme="minorEastAsia" w:hAnsiTheme="minorEastAsia" w:cs="함초롬바탕"/>
                <w:sz w:val="18"/>
                <w:szCs w:val="18"/>
                <w:shd w:val="clear" w:color="auto" w:fill="FFFFFF"/>
              </w:rPr>
              <w:t xml:space="preserve">                         </w:t>
            </w:r>
          </w:p>
          <w:p w:rsidR="007363A7" w:rsidRPr="00367E4E"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3) </w:t>
            </w:r>
            <w:r w:rsidRPr="001B2A4A">
              <w:rPr>
                <w:rFonts w:asciiTheme="minorEastAsia" w:eastAsiaTheme="minorEastAsia" w:hAnsiTheme="minorEastAsia" w:cs="함초롬바탕" w:hint="eastAsia"/>
                <w:sz w:val="18"/>
                <w:szCs w:val="18"/>
              </w:rPr>
              <w:t>영구자석</w:t>
            </w:r>
            <w:r w:rsidRPr="001B2A4A">
              <w:rPr>
                <w:rFonts w:asciiTheme="minorEastAsia" w:eastAsiaTheme="minorEastAsia" w:hAnsiTheme="minorEastAsia" w:cs="함초롬바탕"/>
                <w:sz w:val="18"/>
                <w:szCs w:val="18"/>
              </w:rPr>
              <w:t xml:space="preserve"> </w:t>
            </w:r>
            <w:r w:rsidRPr="001B2A4A">
              <w:rPr>
                <w:rFonts w:asciiTheme="minorEastAsia" w:eastAsiaTheme="minorEastAsia" w:hAnsiTheme="minorEastAsia" w:cs="함초롬바탕" w:hint="eastAsia"/>
                <w:sz w:val="18"/>
                <w:szCs w:val="18"/>
              </w:rPr>
              <w:t>동기</w:t>
            </w:r>
            <w:r w:rsidRPr="001B2A4A">
              <w:rPr>
                <w:rFonts w:asciiTheme="minorEastAsia" w:eastAsiaTheme="minorEastAsia" w:hAnsiTheme="minorEastAsia" w:cs="함초롬바탕"/>
                <w:sz w:val="18"/>
                <w:szCs w:val="18"/>
              </w:rPr>
              <w:t xml:space="preserve"> </w:t>
            </w:r>
            <w:r w:rsidRPr="001B2A4A">
              <w:rPr>
                <w:rFonts w:asciiTheme="minorEastAsia" w:eastAsiaTheme="minorEastAsia" w:hAnsiTheme="minorEastAsia" w:cs="함초롬바탕" w:hint="eastAsia"/>
                <w:sz w:val="18"/>
                <w:szCs w:val="18"/>
              </w:rPr>
              <w:t>전동기</w:t>
            </w:r>
            <w:r w:rsidRPr="001B2A4A">
              <w:rPr>
                <w:rFonts w:asciiTheme="minorEastAsia" w:eastAsiaTheme="minorEastAsia" w:hAnsiTheme="minorEastAsia" w:cs="함초롬바탕"/>
                <w:sz w:val="18"/>
                <w:szCs w:val="18"/>
              </w:rPr>
              <w:t xml:space="preserve"> </w:t>
            </w:r>
            <w:r w:rsidRPr="001B2A4A">
              <w:rPr>
                <w:rFonts w:asciiTheme="minorEastAsia" w:eastAsiaTheme="minorEastAsia" w:hAnsiTheme="minorEastAsia" w:cs="함초롬바탕" w:hint="eastAsia"/>
                <w:sz w:val="18"/>
                <w:szCs w:val="18"/>
              </w:rPr>
              <w:t>제어</w:t>
            </w:r>
            <w:r w:rsidRPr="001B2A4A">
              <w:rPr>
                <w:rFonts w:asciiTheme="minorEastAsia" w:eastAsiaTheme="minorEastAsia" w:hAnsiTheme="minorEastAsia" w:cs="함초롬바탕"/>
                <w:sz w:val="18"/>
                <w:szCs w:val="18"/>
              </w:rPr>
              <w:t>#2</w:t>
            </w:r>
            <w:r w:rsidR="00367E4E">
              <w:rPr>
                <w:rFonts w:asciiTheme="minorEastAsia" w:eastAsiaTheme="minorEastAsia" w:hAnsiTheme="minorEastAsia" w:cs="함초롬바탕"/>
                <w:sz w:val="18"/>
                <w:szCs w:val="18"/>
                <w:shd w:val="clear" w:color="auto" w:fill="FFFFFF"/>
              </w:rPr>
              <w:t>- IPMSM</w:t>
            </w:r>
            <w:r w:rsidR="00367E4E">
              <w:rPr>
                <w:rFonts w:asciiTheme="minorEastAsia" w:eastAsiaTheme="minorEastAsia" w:hAnsiTheme="minorEastAsia" w:cs="함초롬바탕" w:hint="eastAsia"/>
                <w:sz w:val="18"/>
                <w:szCs w:val="18"/>
                <w:shd w:val="clear" w:color="auto" w:fill="FFFFFF"/>
              </w:rPr>
              <w:t xml:space="preserve">의 </w:t>
            </w:r>
            <w:r w:rsidR="00367E4E">
              <w:rPr>
                <w:rFonts w:asciiTheme="minorEastAsia" w:eastAsiaTheme="minorEastAsia" w:hAnsiTheme="minorEastAsia" w:cs="함초롬바탕"/>
                <w:sz w:val="18"/>
                <w:szCs w:val="18"/>
                <w:shd w:val="clear" w:color="auto" w:fill="FFFFFF"/>
              </w:rPr>
              <w:t xml:space="preserve">MTPA </w:t>
            </w:r>
            <w:r w:rsidR="00367E4E">
              <w:rPr>
                <w:rFonts w:asciiTheme="minorEastAsia" w:eastAsiaTheme="minorEastAsia" w:hAnsiTheme="minorEastAsia" w:cs="함초롬바탕" w:hint="eastAsia"/>
                <w:sz w:val="18"/>
                <w:szCs w:val="18"/>
                <w:shd w:val="clear" w:color="auto" w:fill="FFFFFF"/>
              </w:rPr>
              <w:t>운전</w:t>
            </w:r>
          </w:p>
          <w:p w:rsidR="00367E4E"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4) </w:t>
            </w:r>
            <w:r w:rsidR="00367E4E" w:rsidRPr="001B2A4A">
              <w:rPr>
                <w:rFonts w:asciiTheme="minorEastAsia" w:eastAsiaTheme="minorEastAsia" w:hAnsiTheme="minorEastAsia" w:cs="함초롬바탕" w:hint="eastAsia"/>
                <w:sz w:val="18"/>
                <w:szCs w:val="18"/>
              </w:rPr>
              <w:t>영구자석</w:t>
            </w:r>
            <w:r w:rsidR="00367E4E" w:rsidRPr="001B2A4A">
              <w:rPr>
                <w:rFonts w:asciiTheme="minorEastAsia" w:eastAsiaTheme="minorEastAsia" w:hAnsiTheme="minorEastAsia" w:cs="함초롬바탕"/>
                <w:sz w:val="18"/>
                <w:szCs w:val="18"/>
              </w:rPr>
              <w:t xml:space="preserve"> </w:t>
            </w:r>
            <w:r w:rsidR="00367E4E" w:rsidRPr="001B2A4A">
              <w:rPr>
                <w:rFonts w:asciiTheme="minorEastAsia" w:eastAsiaTheme="minorEastAsia" w:hAnsiTheme="minorEastAsia" w:cs="함초롬바탕" w:hint="eastAsia"/>
                <w:sz w:val="18"/>
                <w:szCs w:val="18"/>
              </w:rPr>
              <w:t>동기</w:t>
            </w:r>
            <w:r w:rsidR="00367E4E" w:rsidRPr="001B2A4A">
              <w:rPr>
                <w:rFonts w:asciiTheme="minorEastAsia" w:eastAsiaTheme="minorEastAsia" w:hAnsiTheme="minorEastAsia" w:cs="함초롬바탕"/>
                <w:sz w:val="18"/>
                <w:szCs w:val="18"/>
              </w:rPr>
              <w:t xml:space="preserve"> </w:t>
            </w:r>
            <w:r w:rsidR="00367E4E" w:rsidRPr="001B2A4A">
              <w:rPr>
                <w:rFonts w:asciiTheme="minorEastAsia" w:eastAsiaTheme="minorEastAsia" w:hAnsiTheme="minorEastAsia" w:cs="함초롬바탕" w:hint="eastAsia"/>
                <w:sz w:val="18"/>
                <w:szCs w:val="18"/>
              </w:rPr>
              <w:t>전동기</w:t>
            </w:r>
            <w:r w:rsidR="00367E4E" w:rsidRPr="001B2A4A">
              <w:rPr>
                <w:rFonts w:asciiTheme="minorEastAsia" w:eastAsiaTheme="minorEastAsia" w:hAnsiTheme="minorEastAsia" w:cs="함초롬바탕"/>
                <w:sz w:val="18"/>
                <w:szCs w:val="18"/>
              </w:rPr>
              <w:t xml:space="preserve"> </w:t>
            </w:r>
            <w:r w:rsidR="00367E4E" w:rsidRPr="001B2A4A">
              <w:rPr>
                <w:rFonts w:asciiTheme="minorEastAsia" w:eastAsiaTheme="minorEastAsia" w:hAnsiTheme="minorEastAsia" w:cs="함초롬바탕" w:hint="eastAsia"/>
                <w:sz w:val="18"/>
                <w:szCs w:val="18"/>
              </w:rPr>
              <w:t>제어</w:t>
            </w:r>
            <w:r w:rsidR="00367E4E" w:rsidRPr="001B2A4A">
              <w:rPr>
                <w:rFonts w:asciiTheme="minorEastAsia" w:eastAsiaTheme="minorEastAsia" w:hAnsiTheme="minorEastAsia" w:cs="함초롬바탕"/>
                <w:sz w:val="18"/>
                <w:szCs w:val="18"/>
              </w:rPr>
              <w:t>#</w:t>
            </w:r>
            <w:r w:rsidR="00367E4E">
              <w:rPr>
                <w:rFonts w:asciiTheme="minorEastAsia" w:eastAsiaTheme="minorEastAsia" w:hAnsiTheme="minorEastAsia" w:cs="함초롬바탕"/>
                <w:sz w:val="18"/>
                <w:szCs w:val="18"/>
              </w:rPr>
              <w:t>3</w:t>
            </w:r>
            <w:r w:rsidR="00367E4E">
              <w:rPr>
                <w:rFonts w:asciiTheme="minorEastAsia" w:eastAsiaTheme="minorEastAsia" w:hAnsiTheme="minorEastAsia" w:cs="함초롬바탕"/>
                <w:sz w:val="18"/>
                <w:szCs w:val="18"/>
                <w:shd w:val="clear" w:color="auto" w:fill="FFFFFF"/>
              </w:rPr>
              <w:t>- IPMSM</w:t>
            </w:r>
            <w:r w:rsidR="00367E4E">
              <w:rPr>
                <w:rFonts w:asciiTheme="minorEastAsia" w:eastAsiaTheme="minorEastAsia" w:hAnsiTheme="minorEastAsia" w:cs="함초롬바탕" w:hint="eastAsia"/>
                <w:sz w:val="18"/>
                <w:szCs w:val="18"/>
                <w:shd w:val="clear" w:color="auto" w:fill="FFFFFF"/>
              </w:rPr>
              <w:t xml:space="preserve">의 </w:t>
            </w:r>
            <w:proofErr w:type="spellStart"/>
            <w:r w:rsidR="00367E4E">
              <w:rPr>
                <w:rFonts w:asciiTheme="minorEastAsia" w:eastAsiaTheme="minorEastAsia" w:hAnsiTheme="minorEastAsia" w:cs="함초롬바탕" w:hint="eastAsia"/>
                <w:sz w:val="18"/>
                <w:szCs w:val="18"/>
                <w:shd w:val="clear" w:color="auto" w:fill="FFFFFF"/>
              </w:rPr>
              <w:t>약자속</w:t>
            </w:r>
            <w:proofErr w:type="spellEnd"/>
            <w:r w:rsidR="00367E4E">
              <w:rPr>
                <w:rFonts w:asciiTheme="minorEastAsia" w:eastAsiaTheme="minorEastAsia" w:hAnsiTheme="minorEastAsia" w:cs="함초롬바탕"/>
                <w:sz w:val="18"/>
                <w:szCs w:val="18"/>
                <w:shd w:val="clear" w:color="auto" w:fill="FFFFFF"/>
              </w:rPr>
              <w:t xml:space="preserve"> </w:t>
            </w:r>
            <w:r w:rsidR="00367E4E">
              <w:rPr>
                <w:rFonts w:asciiTheme="minorEastAsia" w:eastAsiaTheme="minorEastAsia" w:hAnsiTheme="minorEastAsia" w:cs="함초롬바탕" w:hint="eastAsia"/>
                <w:sz w:val="18"/>
                <w:szCs w:val="18"/>
                <w:shd w:val="clear" w:color="auto" w:fill="FFFFFF"/>
              </w:rPr>
              <w:t>운전</w:t>
            </w:r>
            <w:r w:rsidR="00367E4E" w:rsidRPr="001B2A4A">
              <w:rPr>
                <w:rFonts w:asciiTheme="minorEastAsia" w:eastAsiaTheme="minorEastAsia" w:hAnsiTheme="minorEastAsia" w:cs="함초롬바탕"/>
                <w:sz w:val="18"/>
                <w:szCs w:val="18"/>
              </w:rPr>
              <w:t xml:space="preserve"> </w:t>
            </w:r>
          </w:p>
          <w:p w:rsidR="007363A7" w:rsidRPr="001B2A4A"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5) </w:t>
            </w:r>
            <w:r w:rsidR="00367E4E">
              <w:rPr>
                <w:rFonts w:asciiTheme="minorEastAsia" w:eastAsiaTheme="minorEastAsia" w:hAnsiTheme="minorEastAsia" w:cs="함초롬바탕" w:hint="eastAsia"/>
                <w:sz w:val="18"/>
                <w:szCs w:val="18"/>
              </w:rPr>
              <w:t>유도 전동기의 벡터 제어</w:t>
            </w:r>
          </w:p>
          <w:p w:rsidR="007363A7" w:rsidRPr="001B2A4A"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6) </w:t>
            </w:r>
            <w:r w:rsidR="00367E4E">
              <w:rPr>
                <w:rFonts w:asciiTheme="minorEastAsia" w:eastAsiaTheme="minorEastAsia" w:hAnsiTheme="minorEastAsia" w:cs="함초롬바탕" w:hint="eastAsia"/>
                <w:sz w:val="18"/>
                <w:szCs w:val="18"/>
              </w:rPr>
              <w:t>영구자석 동기 전동기의 센서리스 구동</w:t>
            </w:r>
          </w:p>
          <w:p w:rsidR="007363A7" w:rsidRPr="001B2A4A"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7) </w:t>
            </w:r>
            <w:r w:rsidR="00367E4E">
              <w:rPr>
                <w:rFonts w:asciiTheme="minorEastAsia" w:eastAsiaTheme="minorEastAsia" w:hAnsiTheme="minorEastAsia" w:cs="함초롬바탕" w:hint="eastAsia"/>
                <w:sz w:val="18"/>
                <w:szCs w:val="18"/>
              </w:rPr>
              <w:t xml:space="preserve">영구자석 동기 전동기 및 구동 시스템의 </w:t>
            </w:r>
            <w:proofErr w:type="spellStart"/>
            <w:r w:rsidR="00367E4E">
              <w:rPr>
                <w:rFonts w:asciiTheme="minorEastAsia" w:eastAsiaTheme="minorEastAsia" w:hAnsiTheme="minorEastAsia" w:cs="함초롬바탕" w:hint="eastAsia"/>
                <w:sz w:val="18"/>
                <w:szCs w:val="18"/>
              </w:rPr>
              <w:t>제정수</w:t>
            </w:r>
            <w:proofErr w:type="spellEnd"/>
            <w:r w:rsidR="00367E4E">
              <w:rPr>
                <w:rFonts w:asciiTheme="minorEastAsia" w:eastAsiaTheme="minorEastAsia" w:hAnsiTheme="minorEastAsia" w:cs="함초롬바탕" w:hint="eastAsia"/>
                <w:sz w:val="18"/>
                <w:szCs w:val="18"/>
              </w:rPr>
              <w:t xml:space="preserve"> 추정</w:t>
            </w:r>
          </w:p>
          <w:p w:rsidR="007363A7" w:rsidRPr="001B2A4A"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8) </w:t>
            </w:r>
            <w:proofErr w:type="spellStart"/>
            <w:r w:rsidR="00367E4E">
              <w:rPr>
                <w:rFonts w:asciiTheme="minorEastAsia" w:eastAsiaTheme="minorEastAsia" w:hAnsiTheme="minorEastAsia" w:cs="함초롬바탕" w:hint="eastAsia"/>
                <w:sz w:val="18"/>
                <w:szCs w:val="18"/>
              </w:rPr>
              <w:t>여러가지</w:t>
            </w:r>
            <w:proofErr w:type="spellEnd"/>
            <w:r w:rsidR="00367E4E">
              <w:rPr>
                <w:rFonts w:asciiTheme="minorEastAsia" w:eastAsiaTheme="minorEastAsia" w:hAnsiTheme="minorEastAsia" w:cs="함초롬바탕" w:hint="eastAsia"/>
                <w:sz w:val="18"/>
                <w:szCs w:val="18"/>
              </w:rPr>
              <w:t xml:space="preserve"> </w:t>
            </w:r>
            <w:r w:rsidR="00367E4E">
              <w:rPr>
                <w:rFonts w:asciiTheme="minorEastAsia" w:eastAsiaTheme="minorEastAsia" w:hAnsiTheme="minorEastAsia" w:cs="함초롬바탕"/>
                <w:sz w:val="18"/>
                <w:szCs w:val="18"/>
              </w:rPr>
              <w:t>PWM</w:t>
            </w:r>
            <w:r w:rsidR="00367E4E">
              <w:rPr>
                <w:rFonts w:asciiTheme="minorEastAsia" w:eastAsiaTheme="minorEastAsia" w:hAnsiTheme="minorEastAsia" w:cs="함초롬바탕" w:hint="eastAsia"/>
                <w:sz w:val="18"/>
                <w:szCs w:val="18"/>
              </w:rPr>
              <w:t>의 구현 및 비교</w:t>
            </w:r>
          </w:p>
          <w:p w:rsidR="007363A7" w:rsidRPr="00367E4E"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9) </w:t>
            </w:r>
            <w:r w:rsidR="00367E4E">
              <w:rPr>
                <w:rFonts w:asciiTheme="minorEastAsia" w:eastAsiaTheme="minorEastAsia" w:hAnsiTheme="minorEastAsia" w:cs="함초롬바탕" w:hint="eastAsia"/>
                <w:sz w:val="18"/>
                <w:szCs w:val="18"/>
              </w:rPr>
              <w:t xml:space="preserve">계통연계 컨버터 제어- PLL, </w:t>
            </w:r>
            <w:proofErr w:type="spellStart"/>
            <w:r w:rsidR="00367E4E">
              <w:rPr>
                <w:rFonts w:asciiTheme="minorEastAsia" w:eastAsiaTheme="minorEastAsia" w:hAnsiTheme="minorEastAsia" w:cs="함초롬바탕"/>
                <w:sz w:val="18"/>
                <w:szCs w:val="18"/>
              </w:rPr>
              <w:t>유무효</w:t>
            </w:r>
            <w:proofErr w:type="spellEnd"/>
            <w:r w:rsidR="00367E4E">
              <w:rPr>
                <w:rFonts w:asciiTheme="minorEastAsia" w:eastAsiaTheme="minorEastAsia" w:hAnsiTheme="minorEastAsia" w:cs="함초롬바탕" w:hint="eastAsia"/>
                <w:sz w:val="18"/>
                <w:szCs w:val="18"/>
              </w:rPr>
              <w:t xml:space="preserve"> 전력 제어,</w:t>
            </w:r>
            <w:r w:rsidR="00367E4E">
              <w:rPr>
                <w:rFonts w:asciiTheme="minorEastAsia" w:eastAsiaTheme="minorEastAsia" w:hAnsiTheme="minorEastAsia" w:cs="함초롬바탕"/>
                <w:sz w:val="18"/>
                <w:szCs w:val="18"/>
              </w:rPr>
              <w:t xml:space="preserve"> </w:t>
            </w:r>
            <w:r w:rsidR="00367E4E">
              <w:rPr>
                <w:rFonts w:asciiTheme="minorEastAsia" w:eastAsiaTheme="minorEastAsia" w:hAnsiTheme="minorEastAsia" w:cs="함초롬바탕" w:hint="eastAsia"/>
                <w:sz w:val="18"/>
                <w:szCs w:val="18"/>
              </w:rPr>
              <w:t>고조파 전류 제어</w:t>
            </w:r>
          </w:p>
          <w:p w:rsidR="007363A7" w:rsidRPr="001B2A4A" w:rsidRDefault="007363A7" w:rsidP="001B2A4A">
            <w:pPr>
              <w:pStyle w:val="a3"/>
              <w:wordWrap/>
              <w:spacing w:line="240" w:lineRule="auto"/>
              <w:ind w:firstLine="56"/>
              <w:jc w:val="left"/>
              <w:rPr>
                <w:rFonts w:asciiTheme="minorEastAsia" w:eastAsiaTheme="minorEastAsia" w:hAnsiTheme="minorEastAsia" w:cs="함초롬바탕"/>
                <w:sz w:val="18"/>
                <w:szCs w:val="18"/>
              </w:rPr>
            </w:pPr>
            <w:r w:rsidRPr="001B2A4A">
              <w:rPr>
                <w:rFonts w:asciiTheme="minorEastAsia" w:eastAsiaTheme="minorEastAsia" w:hAnsiTheme="minorEastAsia" w:cs="함초롬바탕"/>
                <w:sz w:val="18"/>
                <w:szCs w:val="18"/>
              </w:rPr>
              <w:t xml:space="preserve">10) </w:t>
            </w:r>
            <w:r w:rsidR="00367E4E">
              <w:rPr>
                <w:rFonts w:asciiTheme="minorEastAsia" w:eastAsiaTheme="minorEastAsia" w:hAnsiTheme="minorEastAsia" w:cs="함초롬바탕" w:hint="eastAsia"/>
                <w:sz w:val="18"/>
                <w:szCs w:val="18"/>
              </w:rPr>
              <w:t>DC</w:t>
            </w:r>
            <w:r w:rsidR="00367E4E">
              <w:rPr>
                <w:rFonts w:asciiTheme="minorEastAsia" w:eastAsiaTheme="minorEastAsia" w:hAnsiTheme="minorEastAsia" w:cs="함초롬바탕"/>
                <w:sz w:val="18"/>
                <w:szCs w:val="18"/>
              </w:rPr>
              <w:t xml:space="preserve"> </w:t>
            </w:r>
            <w:r w:rsidR="00367E4E">
              <w:rPr>
                <w:rFonts w:asciiTheme="minorEastAsia" w:eastAsiaTheme="minorEastAsia" w:hAnsiTheme="minorEastAsia" w:cs="함초롬바탕" w:hint="eastAsia"/>
                <w:sz w:val="18"/>
                <w:szCs w:val="18"/>
              </w:rPr>
              <w:t>마이크로그리드의 제어와 운용</w:t>
            </w:r>
          </w:p>
        </w:tc>
      </w:tr>
    </w:tbl>
    <w:p w:rsidR="007363A7" w:rsidRPr="001B2A4A" w:rsidRDefault="007363A7" w:rsidP="001B2A4A">
      <w:pPr>
        <w:pStyle w:val="a3"/>
        <w:numPr>
          <w:ilvl w:val="0"/>
          <w:numId w:val="3"/>
        </w:numPr>
        <w:wordWrap/>
        <w:spacing w:line="240" w:lineRule="auto"/>
        <w:ind w:left="490" w:hanging="240"/>
        <w:jc w:val="left"/>
        <w:rPr>
          <w:rFonts w:asciiTheme="minorEastAsia" w:eastAsiaTheme="minorEastAsia" w:hAnsiTheme="minorEastAsia" w:cs="함초롬바탕"/>
          <w:spacing w:val="-5"/>
        </w:rPr>
      </w:pPr>
      <w:r w:rsidRPr="001B2A4A">
        <w:rPr>
          <w:rFonts w:asciiTheme="minorEastAsia" w:eastAsiaTheme="minorEastAsia" w:hAnsiTheme="minorEastAsia" w:cs="함초롬바탕" w:hint="eastAsia"/>
          <w:spacing w:val="-5"/>
        </w:rPr>
        <w:t>신청인원에</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따라</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실험</w:t>
      </w:r>
      <w:r w:rsidRPr="001B2A4A">
        <w:rPr>
          <w:rFonts w:asciiTheme="minorEastAsia" w:eastAsiaTheme="minorEastAsia" w:hAnsiTheme="minorEastAsia" w:cs="함초롬바탕"/>
          <w:spacing w:val="-5"/>
        </w:rPr>
        <w:t xml:space="preserve"> 2)~10)</w:t>
      </w:r>
      <w:r w:rsidRPr="001B2A4A">
        <w:rPr>
          <w:rFonts w:asciiTheme="minorEastAsia" w:eastAsiaTheme="minorEastAsia" w:hAnsiTheme="minorEastAsia" w:cs="함초롬바탕" w:hint="eastAsia"/>
          <w:spacing w:val="-5"/>
        </w:rPr>
        <w:t>중</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일부</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실험은</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폐강될</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수</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있음</w:t>
      </w:r>
      <w:r w:rsidRPr="001B2A4A">
        <w:rPr>
          <w:rFonts w:asciiTheme="minorEastAsia" w:eastAsiaTheme="minorEastAsia" w:hAnsiTheme="minorEastAsia" w:cs="함초롬바탕"/>
          <w:spacing w:val="-5"/>
        </w:rPr>
        <w:t>.</w:t>
      </w:r>
    </w:p>
    <w:p w:rsidR="007363A7" w:rsidRPr="001B2A4A" w:rsidRDefault="007363A7" w:rsidP="001B2A4A">
      <w:pPr>
        <w:pStyle w:val="a3"/>
        <w:numPr>
          <w:ilvl w:val="0"/>
          <w:numId w:val="3"/>
        </w:numPr>
        <w:wordWrap/>
        <w:spacing w:line="240" w:lineRule="auto"/>
        <w:ind w:left="490" w:hanging="240"/>
        <w:jc w:val="left"/>
        <w:rPr>
          <w:rFonts w:asciiTheme="minorEastAsia" w:eastAsiaTheme="minorEastAsia" w:hAnsiTheme="minorEastAsia" w:cs="함초롬바탕"/>
          <w:spacing w:val="-5"/>
        </w:rPr>
      </w:pPr>
      <w:r w:rsidRPr="001B2A4A">
        <w:rPr>
          <w:rFonts w:asciiTheme="minorEastAsia" w:eastAsiaTheme="minorEastAsia" w:hAnsiTheme="minorEastAsia" w:cs="함초롬바탕" w:hint="eastAsia"/>
          <w:spacing w:val="-5"/>
        </w:rPr>
        <w:t>한</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실험에</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많이</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몰릴</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경우</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선택강좌를</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수강치</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못할</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수</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있으며</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우선순위를</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최대한</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배려하여</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조</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편성</w:t>
      </w:r>
    </w:p>
    <w:p w:rsidR="007363A7" w:rsidRPr="001B2A4A" w:rsidRDefault="007363A7" w:rsidP="001B2A4A">
      <w:pPr>
        <w:pStyle w:val="a3"/>
        <w:numPr>
          <w:ilvl w:val="0"/>
          <w:numId w:val="3"/>
        </w:numPr>
        <w:spacing w:line="240" w:lineRule="auto"/>
        <w:ind w:left="490" w:hanging="240"/>
        <w:rPr>
          <w:rFonts w:asciiTheme="minorEastAsia" w:eastAsiaTheme="minorEastAsia" w:hAnsiTheme="minorEastAsia" w:cs="함초롬바탕"/>
          <w:spacing w:val="-5"/>
        </w:rPr>
      </w:pPr>
      <w:proofErr w:type="spellStart"/>
      <w:r w:rsidRPr="001B2A4A">
        <w:rPr>
          <w:rFonts w:asciiTheme="minorEastAsia" w:eastAsiaTheme="minorEastAsia" w:hAnsiTheme="minorEastAsia" w:cs="함초롬바탕" w:hint="eastAsia"/>
          <w:spacing w:val="-5"/>
        </w:rPr>
        <w:t>실험조</w:t>
      </w:r>
      <w:proofErr w:type="spellEnd"/>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편성</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및</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장소안내는</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실험</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직전</w:t>
      </w:r>
      <w:r w:rsidR="006215F8">
        <w:rPr>
          <w:rFonts w:asciiTheme="minorEastAsia" w:eastAsiaTheme="minorEastAsia" w:hAnsiTheme="minorEastAsia" w:cs="함초롬바탕"/>
          <w:spacing w:val="-5"/>
        </w:rPr>
        <w:t>(8</w:t>
      </w:r>
      <w:r w:rsidRPr="001B2A4A">
        <w:rPr>
          <w:rFonts w:asciiTheme="minorEastAsia" w:eastAsiaTheme="minorEastAsia" w:hAnsiTheme="minorEastAsia" w:cs="함초롬바탕" w:hint="eastAsia"/>
          <w:spacing w:val="-5"/>
        </w:rPr>
        <w:t>월</w:t>
      </w:r>
      <w:r w:rsidR="006215F8">
        <w:rPr>
          <w:rFonts w:asciiTheme="minorEastAsia" w:eastAsiaTheme="minorEastAsia" w:hAnsiTheme="minorEastAsia" w:cs="함초롬바탕"/>
          <w:spacing w:val="-5"/>
        </w:rPr>
        <w:t xml:space="preserve"> 31</w:t>
      </w:r>
      <w:r w:rsidRPr="001B2A4A">
        <w:rPr>
          <w:rFonts w:asciiTheme="minorEastAsia" w:eastAsiaTheme="minorEastAsia" w:hAnsiTheme="minorEastAsia" w:cs="함초롬바탕" w:hint="eastAsia"/>
          <w:spacing w:val="-5"/>
        </w:rPr>
        <w:t>일</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오후</w:t>
      </w:r>
      <w:r w:rsidRPr="001B2A4A">
        <w:rPr>
          <w:rFonts w:asciiTheme="minorEastAsia" w:eastAsiaTheme="minorEastAsia" w:hAnsiTheme="minorEastAsia" w:cs="함초롬바탕"/>
          <w:spacing w:val="-5"/>
        </w:rPr>
        <w:t>)</w:t>
      </w:r>
      <w:r w:rsidRPr="001B2A4A">
        <w:rPr>
          <w:rFonts w:asciiTheme="minorEastAsia" w:eastAsiaTheme="minorEastAsia" w:hAnsiTheme="minorEastAsia" w:cs="함초롬바탕" w:hint="eastAsia"/>
          <w:spacing w:val="-5"/>
        </w:rPr>
        <w:t>에</w:t>
      </w:r>
      <w:r w:rsidRPr="001B2A4A">
        <w:rPr>
          <w:rFonts w:asciiTheme="minorEastAsia" w:eastAsiaTheme="minorEastAsia" w:hAnsiTheme="minorEastAsia" w:cs="함초롬바탕"/>
          <w:spacing w:val="-5"/>
        </w:rPr>
        <w:t xml:space="preserve"> </w:t>
      </w:r>
      <w:r w:rsidRPr="001B2A4A">
        <w:rPr>
          <w:rFonts w:asciiTheme="minorEastAsia" w:eastAsiaTheme="minorEastAsia" w:hAnsiTheme="minorEastAsia" w:cs="함초롬바탕" w:hint="eastAsia"/>
          <w:spacing w:val="-5"/>
        </w:rPr>
        <w:t>공지</w:t>
      </w:r>
    </w:p>
    <w:p w:rsidR="007363A7" w:rsidRPr="001B2A4A" w:rsidRDefault="007363A7" w:rsidP="001B2A4A">
      <w:pPr>
        <w:pStyle w:val="a3"/>
        <w:spacing w:line="240" w:lineRule="auto"/>
        <w:ind w:left="69" w:firstLine="180"/>
        <w:rPr>
          <w:rFonts w:asciiTheme="minorEastAsia" w:eastAsiaTheme="minorEastAsia" w:hAnsiTheme="minorEastAsia" w:cs="함초롬바탕"/>
          <w:sz w:val="24"/>
          <w:szCs w:val="24"/>
        </w:rPr>
      </w:pPr>
    </w:p>
    <w:p w:rsidR="007363A7" w:rsidRPr="001B2A4A" w:rsidRDefault="007363A7" w:rsidP="001B2A4A">
      <w:pPr>
        <w:pStyle w:val="a3"/>
        <w:spacing w:line="240" w:lineRule="auto"/>
        <w:ind w:left="69" w:firstLine="180"/>
        <w:rPr>
          <w:rFonts w:asciiTheme="minorEastAsia" w:eastAsiaTheme="minorEastAsia" w:hAnsiTheme="minorEastAsia" w:cs="함초롬바탕"/>
          <w:sz w:val="24"/>
          <w:szCs w:val="24"/>
        </w:rPr>
      </w:pPr>
      <w:r w:rsidRPr="001B2A4A">
        <w:rPr>
          <w:rFonts w:asciiTheme="minorEastAsia" w:eastAsiaTheme="minorEastAsia" w:hAnsiTheme="minorEastAsia" w:cs="함초롬바탕"/>
          <w:sz w:val="24"/>
          <w:szCs w:val="24"/>
        </w:rPr>
        <w:t>2) ~10)</w:t>
      </w:r>
      <w:r w:rsidRPr="001B2A4A">
        <w:rPr>
          <w:rFonts w:asciiTheme="minorEastAsia" w:eastAsiaTheme="minorEastAsia" w:hAnsiTheme="minorEastAsia" w:cs="함초롬바탕" w:hint="eastAsia"/>
          <w:sz w:val="24"/>
          <w:szCs w:val="24"/>
        </w:rPr>
        <w:t>번</w:t>
      </w:r>
      <w:r w:rsidRPr="001B2A4A">
        <w:rPr>
          <w:rFonts w:asciiTheme="minorEastAsia" w:eastAsiaTheme="minorEastAsia" w:hAnsiTheme="minorEastAsia" w:cs="함초롬바탕"/>
          <w:sz w:val="24"/>
          <w:szCs w:val="24"/>
        </w:rPr>
        <w:t xml:space="preserve"> </w:t>
      </w:r>
      <w:r w:rsidRPr="001B2A4A">
        <w:rPr>
          <w:rFonts w:asciiTheme="minorEastAsia" w:eastAsiaTheme="minorEastAsia" w:hAnsiTheme="minorEastAsia" w:cs="함초롬바탕" w:hint="eastAsia"/>
          <w:sz w:val="24"/>
          <w:szCs w:val="24"/>
        </w:rPr>
        <w:t>실습</w:t>
      </w:r>
      <w:r w:rsidRPr="001B2A4A">
        <w:rPr>
          <w:rFonts w:asciiTheme="minorEastAsia" w:eastAsiaTheme="minorEastAsia" w:hAnsiTheme="minorEastAsia" w:cs="함초롬바탕"/>
          <w:sz w:val="24"/>
          <w:szCs w:val="24"/>
        </w:rPr>
        <w:t xml:space="preserve"> </w:t>
      </w:r>
      <w:r w:rsidRPr="001B2A4A">
        <w:rPr>
          <w:rFonts w:asciiTheme="minorEastAsia" w:eastAsiaTheme="minorEastAsia" w:hAnsiTheme="minorEastAsia" w:cs="함초롬바탕" w:hint="eastAsia"/>
          <w:sz w:val="24"/>
          <w:szCs w:val="24"/>
        </w:rPr>
        <w:t>상세소개</w:t>
      </w:r>
    </w:p>
    <w:tbl>
      <w:tblPr>
        <w:tblOverlap w:val="never"/>
        <w:tblW w:w="0" w:type="auto"/>
        <w:tblInd w:w="30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294"/>
        <w:gridCol w:w="8660"/>
      </w:tblGrid>
      <w:tr w:rsidR="007363A7" w:rsidRPr="001B2A4A" w:rsidTr="001B2A4A">
        <w:trPr>
          <w:trHeight w:val="2053"/>
        </w:trPr>
        <w:tc>
          <w:tcPr>
            <w:tcW w:w="1294"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118"/>
              <w:rPr>
                <w:rFonts w:asciiTheme="minorEastAsia" w:eastAsiaTheme="minorEastAsia" w:hAnsiTheme="minorEastAsia" w:cs="함초롬바탕"/>
                <w:sz w:val="18"/>
                <w:shd w:val="clear" w:color="auto" w:fill="FFFFFF"/>
              </w:rPr>
            </w:pPr>
            <w:r w:rsidRPr="001B2A4A">
              <w:rPr>
                <w:rFonts w:asciiTheme="minorEastAsia" w:eastAsiaTheme="minorEastAsia" w:hAnsiTheme="minorEastAsia" w:cs="함초롬바탕"/>
                <w:sz w:val="18"/>
                <w:shd w:val="clear" w:color="auto" w:fill="FFFFFF"/>
              </w:rPr>
              <w:t>2</w:t>
            </w:r>
            <w:r w:rsidRPr="001B2A4A">
              <w:rPr>
                <w:rFonts w:asciiTheme="minorEastAsia" w:eastAsiaTheme="minorEastAsia" w:hAnsiTheme="minorEastAsia" w:cs="함초롬바탕" w:hint="eastAsia"/>
                <w:sz w:val="18"/>
                <w:shd w:val="clear" w:color="auto" w:fill="FFFFFF"/>
              </w:rPr>
              <w:t>번</w:t>
            </w:r>
            <w:r w:rsidRPr="001B2A4A">
              <w:rPr>
                <w:rFonts w:asciiTheme="minorEastAsia" w:eastAsiaTheme="minorEastAsia" w:hAnsiTheme="minorEastAsia" w:cs="함초롬바탕"/>
                <w:sz w:val="18"/>
                <w:shd w:val="clear" w:color="auto" w:fill="FFFFFF"/>
              </w:rPr>
              <w:t xml:space="preserve"> </w:t>
            </w:r>
            <w:r w:rsidRPr="001B2A4A">
              <w:rPr>
                <w:rFonts w:asciiTheme="minorEastAsia" w:eastAsiaTheme="minorEastAsia" w:hAnsiTheme="minorEastAsia" w:cs="함초롬바탕" w:hint="eastAsia"/>
                <w:sz w:val="18"/>
                <w:shd w:val="clear" w:color="auto" w:fill="FFFFFF"/>
              </w:rPr>
              <w:t>실습</w:t>
            </w:r>
            <w:r w:rsidRPr="001B2A4A">
              <w:rPr>
                <w:rFonts w:asciiTheme="minorEastAsia" w:eastAsiaTheme="minorEastAsia" w:hAnsiTheme="minorEastAsia" w:cs="함초롬바탕"/>
                <w:sz w:val="18"/>
                <w:shd w:val="clear" w:color="auto" w:fill="FFFFFF"/>
              </w:rPr>
              <w:t>)</w:t>
            </w:r>
          </w:p>
          <w:p w:rsidR="007363A7" w:rsidRPr="001B2A4A" w:rsidRDefault="007363A7" w:rsidP="001B2A4A">
            <w:pPr>
              <w:pStyle w:val="a3"/>
              <w:spacing w:line="240" w:lineRule="auto"/>
              <w:ind w:firstLine="118"/>
              <w:rPr>
                <w:rFonts w:asciiTheme="minorEastAsia" w:eastAsiaTheme="minorEastAsia" w:hAnsiTheme="minorEastAsia" w:cs="함초롬바탕"/>
                <w:sz w:val="18"/>
                <w:shd w:val="clear" w:color="auto" w:fill="FFFFFF"/>
              </w:rPr>
            </w:pPr>
          </w:p>
          <w:p w:rsidR="007363A7" w:rsidRPr="001B2A4A" w:rsidRDefault="00367E4E" w:rsidP="001B2A4A">
            <w:pPr>
              <w:pStyle w:val="a3"/>
              <w:spacing w:line="240" w:lineRule="auto"/>
              <w:ind w:firstLine="118"/>
              <w:rPr>
                <w:rFonts w:asciiTheme="minorEastAsia" w:eastAsiaTheme="minorEastAsia" w:hAnsiTheme="minorEastAsia" w:cs="함초롬바탕"/>
                <w:sz w:val="18"/>
              </w:rPr>
            </w:pPr>
            <w:r>
              <w:rPr>
                <w:rFonts w:asciiTheme="minorEastAsia" w:eastAsiaTheme="minorEastAsia" w:hAnsiTheme="minorEastAsia" w:cs="함초롬바탕" w:hint="eastAsia"/>
                <w:sz w:val="18"/>
              </w:rPr>
              <w:t>이준희</w:t>
            </w:r>
          </w:p>
          <w:p w:rsidR="007363A7" w:rsidRPr="001B2A4A" w:rsidRDefault="007363A7" w:rsidP="001B2A4A">
            <w:pPr>
              <w:pStyle w:val="a3"/>
              <w:spacing w:line="240" w:lineRule="auto"/>
              <w:ind w:firstLine="118"/>
              <w:rPr>
                <w:rFonts w:asciiTheme="minorEastAsia" w:eastAsiaTheme="minorEastAsia" w:hAnsiTheme="minorEastAsia" w:cs="함초롬바탕"/>
                <w:sz w:val="18"/>
              </w:rPr>
            </w:pPr>
            <w:r w:rsidRPr="001B2A4A">
              <w:rPr>
                <w:rFonts w:asciiTheme="minorEastAsia" w:eastAsiaTheme="minorEastAsia" w:hAnsiTheme="minorEastAsia" w:cs="함초롬바탕"/>
                <w:sz w:val="18"/>
              </w:rPr>
              <w:t>(</w:t>
            </w:r>
            <w:r w:rsidRPr="001B2A4A">
              <w:rPr>
                <w:rFonts w:asciiTheme="minorEastAsia" w:eastAsiaTheme="minorEastAsia" w:hAnsiTheme="minorEastAsia" w:cs="함초롬바탕" w:hint="eastAsia"/>
                <w:sz w:val="18"/>
              </w:rPr>
              <w:t>박사과정</w:t>
            </w:r>
            <w:r w:rsidRPr="001B2A4A">
              <w:rPr>
                <w:rFonts w:asciiTheme="minorEastAsia" w:eastAsiaTheme="minorEastAsia" w:hAnsiTheme="minorEastAsia" w:cs="함초롬바탕"/>
                <w:sz w:val="18"/>
              </w:rPr>
              <w:t>)</w:t>
            </w:r>
          </w:p>
        </w:tc>
        <w:tc>
          <w:tcPr>
            <w:tcW w:w="8662" w:type="dxa"/>
            <w:tcBorders>
              <w:top w:val="single" w:sz="2" w:space="0" w:color="000000"/>
              <w:left w:val="single" w:sz="2" w:space="0" w:color="000000"/>
              <w:bottom w:val="single" w:sz="2" w:space="0" w:color="000000"/>
            </w:tcBorders>
            <w:vAlign w:val="center"/>
          </w:tcPr>
          <w:p w:rsidR="007363A7" w:rsidRPr="00641797" w:rsidRDefault="007363A7" w:rsidP="001B2A4A">
            <w:pPr>
              <w:pStyle w:val="a3"/>
              <w:spacing w:line="240" w:lineRule="auto"/>
              <w:ind w:firstLine="118"/>
              <w:rPr>
                <w:rFonts w:asciiTheme="minorEastAsia" w:eastAsiaTheme="minorEastAsia" w:hAnsiTheme="minorEastAsia" w:cs="함초롬바탕"/>
                <w:b/>
                <w:bCs/>
                <w:spacing w:val="-3"/>
                <w:sz w:val="18"/>
                <w:shd w:val="clear" w:color="auto" w:fill="FFFFFF"/>
              </w:rPr>
            </w:pPr>
            <w:r w:rsidRPr="00641797">
              <w:rPr>
                <w:rFonts w:asciiTheme="minorEastAsia" w:eastAsiaTheme="minorEastAsia" w:hAnsiTheme="minorEastAsia" w:cs="함초롬바탕" w:hint="eastAsia"/>
                <w:b/>
                <w:bCs/>
                <w:spacing w:val="-3"/>
                <w:sz w:val="18"/>
                <w:shd w:val="clear" w:color="auto" w:fill="FFFFFF"/>
              </w:rPr>
              <w:t>주제</w:t>
            </w:r>
            <w:r w:rsidRPr="00641797">
              <w:rPr>
                <w:rFonts w:asciiTheme="minorEastAsia" w:eastAsiaTheme="minorEastAsia" w:hAnsiTheme="minorEastAsia" w:cs="함초롬바탕"/>
                <w:b/>
                <w:bCs/>
                <w:spacing w:val="-3"/>
                <w:sz w:val="18"/>
                <w:shd w:val="clear" w:color="auto" w:fill="FFFFFF"/>
              </w:rPr>
              <w:t xml:space="preserve">) </w:t>
            </w:r>
            <w:r w:rsidRPr="00641797">
              <w:rPr>
                <w:rFonts w:asciiTheme="minorEastAsia" w:eastAsiaTheme="minorEastAsia" w:hAnsiTheme="minorEastAsia" w:cs="함초롬바탕" w:hint="eastAsia"/>
                <w:b/>
                <w:bCs/>
                <w:spacing w:val="-3"/>
                <w:sz w:val="18"/>
                <w:shd w:val="clear" w:color="auto" w:fill="FFFFFF"/>
              </w:rPr>
              <w:t>영구자석</w:t>
            </w:r>
            <w:r w:rsidRPr="00641797">
              <w:rPr>
                <w:rFonts w:asciiTheme="minorEastAsia" w:eastAsiaTheme="minorEastAsia" w:hAnsiTheme="minorEastAsia" w:cs="함초롬바탕"/>
                <w:b/>
                <w:bCs/>
                <w:spacing w:val="-3"/>
                <w:sz w:val="18"/>
                <w:shd w:val="clear" w:color="auto" w:fill="FFFFFF"/>
              </w:rPr>
              <w:t xml:space="preserve"> </w:t>
            </w:r>
            <w:r w:rsidRPr="00641797">
              <w:rPr>
                <w:rFonts w:asciiTheme="minorEastAsia" w:eastAsiaTheme="minorEastAsia" w:hAnsiTheme="minorEastAsia" w:cs="함초롬바탕" w:hint="eastAsia"/>
                <w:b/>
                <w:bCs/>
                <w:spacing w:val="-3"/>
                <w:sz w:val="18"/>
                <w:shd w:val="clear" w:color="auto" w:fill="FFFFFF"/>
              </w:rPr>
              <w:t>동기</w:t>
            </w:r>
            <w:r w:rsidRPr="00641797">
              <w:rPr>
                <w:rFonts w:asciiTheme="minorEastAsia" w:eastAsiaTheme="minorEastAsia" w:hAnsiTheme="minorEastAsia" w:cs="함초롬바탕"/>
                <w:b/>
                <w:bCs/>
                <w:spacing w:val="-3"/>
                <w:sz w:val="18"/>
                <w:shd w:val="clear" w:color="auto" w:fill="FFFFFF"/>
              </w:rPr>
              <w:t xml:space="preserve"> </w:t>
            </w:r>
            <w:r w:rsidRPr="00641797">
              <w:rPr>
                <w:rFonts w:asciiTheme="minorEastAsia" w:eastAsiaTheme="minorEastAsia" w:hAnsiTheme="minorEastAsia" w:cs="함초롬바탕" w:hint="eastAsia"/>
                <w:b/>
                <w:bCs/>
                <w:spacing w:val="-3"/>
                <w:sz w:val="18"/>
                <w:shd w:val="clear" w:color="auto" w:fill="FFFFFF"/>
              </w:rPr>
              <w:t>전동기</w:t>
            </w:r>
            <w:r w:rsidRPr="00641797">
              <w:rPr>
                <w:rFonts w:asciiTheme="minorEastAsia" w:eastAsiaTheme="minorEastAsia" w:hAnsiTheme="minorEastAsia" w:cs="함초롬바탕"/>
                <w:b/>
                <w:bCs/>
                <w:spacing w:val="-3"/>
                <w:sz w:val="18"/>
                <w:shd w:val="clear" w:color="auto" w:fill="FFFFFF"/>
              </w:rPr>
              <w:t xml:space="preserve"> </w:t>
            </w:r>
            <w:r w:rsidRPr="00641797">
              <w:rPr>
                <w:rFonts w:asciiTheme="minorEastAsia" w:eastAsiaTheme="minorEastAsia" w:hAnsiTheme="minorEastAsia" w:cs="함초롬바탕" w:hint="eastAsia"/>
                <w:b/>
                <w:bCs/>
                <w:spacing w:val="-3"/>
                <w:sz w:val="18"/>
                <w:shd w:val="clear" w:color="auto" w:fill="FFFFFF"/>
              </w:rPr>
              <w:t>제어</w:t>
            </w:r>
            <w:r w:rsidRPr="00641797">
              <w:rPr>
                <w:rFonts w:asciiTheme="minorEastAsia" w:eastAsiaTheme="minorEastAsia" w:hAnsiTheme="minorEastAsia" w:cs="함초롬바탕"/>
                <w:b/>
                <w:bCs/>
                <w:spacing w:val="-3"/>
                <w:sz w:val="18"/>
                <w:shd w:val="clear" w:color="auto" w:fill="FFFFFF"/>
              </w:rPr>
              <w:t>#1 – SMPMSM</w:t>
            </w:r>
            <w:r w:rsidRPr="00641797">
              <w:rPr>
                <w:rFonts w:asciiTheme="minorEastAsia" w:eastAsiaTheme="minorEastAsia" w:hAnsiTheme="minorEastAsia" w:cs="함초롬바탕" w:hint="eastAsia"/>
                <w:b/>
                <w:bCs/>
                <w:spacing w:val="-3"/>
                <w:sz w:val="18"/>
                <w:shd w:val="clear" w:color="auto" w:fill="FFFFFF"/>
              </w:rPr>
              <w:t>의</w:t>
            </w:r>
            <w:r w:rsidRPr="00641797">
              <w:rPr>
                <w:rFonts w:asciiTheme="minorEastAsia" w:eastAsiaTheme="minorEastAsia" w:hAnsiTheme="minorEastAsia" w:cs="함초롬바탕"/>
                <w:b/>
                <w:bCs/>
                <w:spacing w:val="-3"/>
                <w:sz w:val="18"/>
                <w:shd w:val="clear" w:color="auto" w:fill="FFFFFF"/>
              </w:rPr>
              <w:t xml:space="preserve"> </w:t>
            </w:r>
            <w:r w:rsidRPr="00641797">
              <w:rPr>
                <w:rFonts w:asciiTheme="minorEastAsia" w:eastAsiaTheme="minorEastAsia" w:hAnsiTheme="minorEastAsia" w:cs="함초롬바탕" w:hint="eastAsia"/>
                <w:b/>
                <w:bCs/>
                <w:spacing w:val="-3"/>
                <w:sz w:val="18"/>
                <w:shd w:val="clear" w:color="auto" w:fill="FFFFFF"/>
              </w:rPr>
              <w:t>전류제어</w:t>
            </w:r>
            <w:r w:rsidRPr="00641797">
              <w:rPr>
                <w:rFonts w:asciiTheme="minorEastAsia" w:eastAsiaTheme="minorEastAsia" w:hAnsiTheme="minorEastAsia" w:cs="함초롬바탕"/>
                <w:b/>
                <w:bCs/>
                <w:spacing w:val="-3"/>
                <w:sz w:val="18"/>
                <w:shd w:val="clear" w:color="auto" w:fill="FFFFFF"/>
              </w:rPr>
              <w:t xml:space="preserve">, </w:t>
            </w:r>
            <w:r w:rsidRPr="00641797">
              <w:rPr>
                <w:rFonts w:asciiTheme="minorEastAsia" w:eastAsiaTheme="minorEastAsia" w:hAnsiTheme="minorEastAsia" w:cs="함초롬바탕" w:hint="eastAsia"/>
                <w:b/>
                <w:bCs/>
                <w:spacing w:val="-3"/>
                <w:sz w:val="18"/>
                <w:shd w:val="clear" w:color="auto" w:fill="FFFFFF"/>
              </w:rPr>
              <w:t>속도제어</w:t>
            </w:r>
          </w:p>
          <w:p w:rsidR="007363A7" w:rsidRPr="001B2A4A" w:rsidRDefault="00367E4E" w:rsidP="001B2A4A">
            <w:pPr>
              <w:pStyle w:val="a3"/>
              <w:spacing w:line="240" w:lineRule="auto"/>
              <w:ind w:left="38" w:firstLine="80"/>
              <w:rPr>
                <w:rFonts w:asciiTheme="minorEastAsia" w:eastAsiaTheme="minorEastAsia" w:hAnsiTheme="minorEastAsia" w:cs="함초롬바탕"/>
                <w:spacing w:val="-2"/>
                <w:sz w:val="18"/>
                <w:szCs w:val="18"/>
              </w:rPr>
            </w:pPr>
            <w:proofErr w:type="spellStart"/>
            <w:r w:rsidRPr="00367E4E">
              <w:rPr>
                <w:rFonts w:asciiTheme="minorEastAsia" w:eastAsiaTheme="minorEastAsia" w:hAnsiTheme="minorEastAsia" w:cs="함초롬바탕" w:hint="eastAsia"/>
                <w:spacing w:val="-2"/>
                <w:sz w:val="18"/>
                <w:szCs w:val="18"/>
              </w:rPr>
              <w:t>표면부착형</w:t>
            </w:r>
            <w:proofErr w:type="spellEnd"/>
            <w:r w:rsidRPr="00367E4E">
              <w:rPr>
                <w:rFonts w:asciiTheme="minorEastAsia" w:eastAsiaTheme="minorEastAsia" w:hAnsiTheme="minorEastAsia" w:cs="함초롬바탕"/>
                <w:spacing w:val="-2"/>
                <w:sz w:val="18"/>
                <w:szCs w:val="18"/>
              </w:rPr>
              <w:t xml:space="preserve"> 영구자석 동기전동기는 토크의 맥동이 작아 정밀한 속도 및 동작을 요구하는 응용 분야에 많이 사용된다. </w:t>
            </w:r>
            <w:proofErr w:type="spellStart"/>
            <w:r w:rsidRPr="00367E4E">
              <w:rPr>
                <w:rFonts w:asciiTheme="minorEastAsia" w:eastAsiaTheme="minorEastAsia" w:hAnsiTheme="minorEastAsia" w:cs="함초롬바탕"/>
                <w:spacing w:val="-2"/>
                <w:sz w:val="18"/>
                <w:szCs w:val="18"/>
              </w:rPr>
              <w:t>돌극성이</w:t>
            </w:r>
            <w:proofErr w:type="spellEnd"/>
            <w:r w:rsidRPr="00367E4E">
              <w:rPr>
                <w:rFonts w:asciiTheme="minorEastAsia" w:eastAsiaTheme="minorEastAsia" w:hAnsiTheme="minorEastAsia" w:cs="함초롬바탕"/>
                <w:spacing w:val="-2"/>
                <w:sz w:val="18"/>
                <w:szCs w:val="18"/>
              </w:rPr>
              <w:t xml:space="preserve"> 존재하지 않으므로 상대적으로 토크의 제어가 </w:t>
            </w:r>
            <w:proofErr w:type="spellStart"/>
            <w:r w:rsidRPr="00367E4E">
              <w:rPr>
                <w:rFonts w:asciiTheme="minorEastAsia" w:eastAsiaTheme="minorEastAsia" w:hAnsiTheme="minorEastAsia" w:cs="함초롬바탕"/>
                <w:spacing w:val="-2"/>
                <w:sz w:val="18"/>
                <w:szCs w:val="18"/>
              </w:rPr>
              <w:t>매입형</w:t>
            </w:r>
            <w:proofErr w:type="spellEnd"/>
            <w:r w:rsidRPr="00367E4E">
              <w:rPr>
                <w:rFonts w:asciiTheme="minorEastAsia" w:eastAsiaTheme="minorEastAsia" w:hAnsiTheme="minorEastAsia" w:cs="함초롬바탕"/>
                <w:spacing w:val="-2"/>
                <w:sz w:val="18"/>
                <w:szCs w:val="18"/>
              </w:rPr>
              <w:t xml:space="preserve"> 영구자석 동기 전동기와 유도 전동기에 비해 간단하다는 장점을 가지고 있다. 본 실험에서는 </w:t>
            </w:r>
            <w:proofErr w:type="spellStart"/>
            <w:r w:rsidRPr="00367E4E">
              <w:rPr>
                <w:rFonts w:asciiTheme="minorEastAsia" w:eastAsiaTheme="minorEastAsia" w:hAnsiTheme="minorEastAsia" w:cs="함초롬바탕"/>
                <w:spacing w:val="-2"/>
                <w:sz w:val="18"/>
                <w:szCs w:val="18"/>
              </w:rPr>
              <w:t>표면부착형</w:t>
            </w:r>
            <w:proofErr w:type="spellEnd"/>
            <w:r w:rsidRPr="00367E4E">
              <w:rPr>
                <w:rFonts w:asciiTheme="minorEastAsia" w:eastAsiaTheme="minorEastAsia" w:hAnsiTheme="minorEastAsia" w:cs="함초롬바탕"/>
                <w:spacing w:val="-2"/>
                <w:sz w:val="18"/>
                <w:szCs w:val="18"/>
              </w:rPr>
              <w:t xml:space="preserve"> 영구자석동기 전동기를 대상으로 전류 제어를 수행하며, 제어기 이득의 설정 및 전동기 제정수의 오차가 제어 성능에 미치는 영향을 알아본다. 또한 다양한 형태의 속도 제어기를 구현, 비교 하</w:t>
            </w:r>
            <w:r w:rsidRPr="00367E4E">
              <w:rPr>
                <w:rFonts w:asciiTheme="minorEastAsia" w:eastAsiaTheme="minorEastAsia" w:hAnsiTheme="minorEastAsia" w:cs="함초롬바탕" w:hint="eastAsia"/>
                <w:spacing w:val="-2"/>
                <w:sz w:val="18"/>
                <w:szCs w:val="18"/>
              </w:rPr>
              <w:t>고</w:t>
            </w:r>
            <w:r w:rsidRPr="00367E4E">
              <w:rPr>
                <w:rFonts w:asciiTheme="minorEastAsia" w:eastAsiaTheme="minorEastAsia" w:hAnsiTheme="minorEastAsia" w:cs="함초롬바탕"/>
                <w:spacing w:val="-2"/>
                <w:sz w:val="18"/>
                <w:szCs w:val="18"/>
              </w:rPr>
              <w:t xml:space="preserve">, 측정 </w:t>
            </w:r>
            <w:proofErr w:type="spellStart"/>
            <w:r w:rsidRPr="00367E4E">
              <w:rPr>
                <w:rFonts w:asciiTheme="minorEastAsia" w:eastAsiaTheme="minorEastAsia" w:hAnsiTheme="minorEastAsia" w:cs="함초롬바탕"/>
                <w:spacing w:val="-2"/>
                <w:sz w:val="18"/>
                <w:szCs w:val="18"/>
              </w:rPr>
              <w:t>물리량의</w:t>
            </w:r>
            <w:proofErr w:type="spellEnd"/>
            <w:r w:rsidRPr="00367E4E">
              <w:rPr>
                <w:rFonts w:asciiTheme="minorEastAsia" w:eastAsiaTheme="minorEastAsia" w:hAnsiTheme="minorEastAsia" w:cs="함초롬바탕"/>
                <w:spacing w:val="-2"/>
                <w:sz w:val="18"/>
                <w:szCs w:val="18"/>
              </w:rPr>
              <w:t xml:space="preserve"> 오차(ex. 전류 센서의 오차)가 속도/토크 제어 성능에 미치는 영향을 알아보고 이를 보정하기 위한 방법을 알아본다.</w:t>
            </w:r>
          </w:p>
        </w:tc>
      </w:tr>
      <w:tr w:rsidR="007363A7" w:rsidRPr="001B2A4A" w:rsidTr="001B2A4A">
        <w:trPr>
          <w:trHeight w:val="2053"/>
        </w:trPr>
        <w:tc>
          <w:tcPr>
            <w:tcW w:w="1294"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118"/>
              <w:rPr>
                <w:rFonts w:asciiTheme="minorEastAsia" w:eastAsiaTheme="minorEastAsia" w:hAnsiTheme="minorEastAsia" w:cs="함초롬바탕"/>
                <w:sz w:val="18"/>
                <w:shd w:val="clear" w:color="auto" w:fill="FFFFFF"/>
              </w:rPr>
            </w:pPr>
            <w:r w:rsidRPr="001B2A4A">
              <w:rPr>
                <w:rFonts w:asciiTheme="minorEastAsia" w:eastAsiaTheme="minorEastAsia" w:hAnsiTheme="minorEastAsia" w:cs="함초롬바탕"/>
                <w:sz w:val="18"/>
                <w:shd w:val="clear" w:color="auto" w:fill="FFFFFF"/>
              </w:rPr>
              <w:t>3</w:t>
            </w:r>
            <w:r w:rsidRPr="001B2A4A">
              <w:rPr>
                <w:rFonts w:asciiTheme="minorEastAsia" w:eastAsiaTheme="minorEastAsia" w:hAnsiTheme="minorEastAsia" w:cs="함초롬바탕" w:hint="eastAsia"/>
                <w:sz w:val="18"/>
                <w:shd w:val="clear" w:color="auto" w:fill="FFFFFF"/>
              </w:rPr>
              <w:t>번</w:t>
            </w:r>
            <w:r w:rsidRPr="001B2A4A">
              <w:rPr>
                <w:rFonts w:asciiTheme="minorEastAsia" w:eastAsiaTheme="minorEastAsia" w:hAnsiTheme="minorEastAsia" w:cs="함초롬바탕"/>
                <w:sz w:val="18"/>
                <w:shd w:val="clear" w:color="auto" w:fill="FFFFFF"/>
              </w:rPr>
              <w:t xml:space="preserve"> </w:t>
            </w:r>
            <w:r w:rsidRPr="001B2A4A">
              <w:rPr>
                <w:rFonts w:asciiTheme="minorEastAsia" w:eastAsiaTheme="minorEastAsia" w:hAnsiTheme="minorEastAsia" w:cs="함초롬바탕" w:hint="eastAsia"/>
                <w:sz w:val="18"/>
                <w:shd w:val="clear" w:color="auto" w:fill="FFFFFF"/>
              </w:rPr>
              <w:t>실습</w:t>
            </w:r>
            <w:r w:rsidRPr="001B2A4A">
              <w:rPr>
                <w:rFonts w:asciiTheme="minorEastAsia" w:eastAsiaTheme="minorEastAsia" w:hAnsiTheme="minorEastAsia" w:cs="함초롬바탕"/>
                <w:sz w:val="18"/>
                <w:shd w:val="clear" w:color="auto" w:fill="FFFFFF"/>
              </w:rPr>
              <w:t>)</w:t>
            </w:r>
          </w:p>
          <w:p w:rsidR="007363A7" w:rsidRPr="001B2A4A" w:rsidRDefault="007363A7" w:rsidP="001B2A4A">
            <w:pPr>
              <w:pStyle w:val="a3"/>
              <w:spacing w:line="240" w:lineRule="auto"/>
              <w:ind w:firstLine="118"/>
              <w:rPr>
                <w:rFonts w:asciiTheme="minorEastAsia" w:eastAsiaTheme="minorEastAsia" w:hAnsiTheme="minorEastAsia" w:cs="함초롬바탕"/>
                <w:sz w:val="18"/>
                <w:shd w:val="clear" w:color="auto" w:fill="FFFFFF"/>
              </w:rPr>
            </w:pPr>
          </w:p>
          <w:p w:rsidR="007363A7" w:rsidRPr="001B2A4A" w:rsidRDefault="00AF7C92" w:rsidP="001B2A4A">
            <w:pPr>
              <w:pStyle w:val="a3"/>
              <w:spacing w:line="240" w:lineRule="auto"/>
              <w:ind w:left="85" w:right="141" w:firstLine="85"/>
              <w:rPr>
                <w:rFonts w:asciiTheme="minorEastAsia" w:eastAsiaTheme="minorEastAsia" w:hAnsiTheme="minorEastAsia" w:cs="함초롬바탕"/>
                <w:sz w:val="18"/>
              </w:rPr>
            </w:pPr>
            <w:r>
              <w:rPr>
                <w:rFonts w:asciiTheme="minorEastAsia" w:eastAsiaTheme="minorEastAsia" w:hAnsiTheme="minorEastAsia" w:cs="함초롬바탕" w:hint="eastAsia"/>
                <w:sz w:val="18"/>
              </w:rPr>
              <w:t>이주현</w:t>
            </w:r>
          </w:p>
          <w:p w:rsidR="007363A7" w:rsidRPr="001B2A4A" w:rsidRDefault="007363A7" w:rsidP="001B2A4A">
            <w:pPr>
              <w:pStyle w:val="a3"/>
              <w:spacing w:line="240" w:lineRule="auto"/>
              <w:ind w:left="85" w:right="141" w:firstLine="85"/>
              <w:rPr>
                <w:rFonts w:asciiTheme="minorEastAsia" w:eastAsiaTheme="minorEastAsia" w:hAnsiTheme="minorEastAsia" w:cs="함초롬바탕"/>
                <w:sz w:val="18"/>
              </w:rPr>
            </w:pPr>
            <w:r w:rsidRPr="001B2A4A">
              <w:rPr>
                <w:rFonts w:asciiTheme="minorEastAsia" w:eastAsiaTheme="minorEastAsia" w:hAnsiTheme="minorEastAsia" w:cs="함초롬바탕"/>
                <w:sz w:val="18"/>
              </w:rPr>
              <w:t>(</w:t>
            </w:r>
            <w:r w:rsidR="00AF7C92">
              <w:rPr>
                <w:rFonts w:asciiTheme="minorEastAsia" w:eastAsiaTheme="minorEastAsia" w:hAnsiTheme="minorEastAsia" w:cs="함초롬바탕" w:hint="eastAsia"/>
                <w:sz w:val="18"/>
              </w:rPr>
              <w:t>석사</w:t>
            </w:r>
            <w:r w:rsidRPr="001B2A4A">
              <w:rPr>
                <w:rFonts w:asciiTheme="minorEastAsia" w:eastAsiaTheme="minorEastAsia" w:hAnsiTheme="minorEastAsia" w:cs="함초롬바탕" w:hint="eastAsia"/>
                <w:sz w:val="18"/>
              </w:rPr>
              <w:t>과정</w:t>
            </w:r>
            <w:r w:rsidRPr="001B2A4A">
              <w:rPr>
                <w:rFonts w:asciiTheme="minorEastAsia" w:eastAsiaTheme="minorEastAsia" w:hAnsiTheme="minorEastAsia" w:cs="함초롬바탕"/>
                <w:sz w:val="18"/>
              </w:rPr>
              <w:t>)</w:t>
            </w:r>
          </w:p>
        </w:tc>
        <w:tc>
          <w:tcPr>
            <w:tcW w:w="8662" w:type="dxa"/>
            <w:tcBorders>
              <w:top w:val="single" w:sz="2" w:space="0" w:color="000000"/>
              <w:left w:val="single" w:sz="2" w:space="0" w:color="000000"/>
              <w:bottom w:val="single" w:sz="2" w:space="0" w:color="000000"/>
            </w:tcBorders>
            <w:vAlign w:val="center"/>
          </w:tcPr>
          <w:p w:rsidR="007363A7" w:rsidRPr="00641797" w:rsidRDefault="007363A7" w:rsidP="001B2A4A">
            <w:pPr>
              <w:pStyle w:val="a3"/>
              <w:spacing w:line="240" w:lineRule="auto"/>
              <w:ind w:firstLine="118"/>
              <w:rPr>
                <w:rFonts w:asciiTheme="minorEastAsia" w:eastAsiaTheme="minorEastAsia" w:hAnsiTheme="minorEastAsia" w:cs="함초롬바탕"/>
                <w:b/>
                <w:bCs/>
                <w:spacing w:val="-3"/>
                <w:sz w:val="18"/>
                <w:shd w:val="clear" w:color="auto" w:fill="FFFFFF"/>
              </w:rPr>
            </w:pPr>
            <w:r w:rsidRPr="00641797">
              <w:rPr>
                <w:rFonts w:asciiTheme="minorEastAsia" w:eastAsiaTheme="minorEastAsia" w:hAnsiTheme="minorEastAsia" w:cs="함초롬바탕" w:hint="eastAsia"/>
                <w:b/>
                <w:bCs/>
                <w:spacing w:val="-3"/>
                <w:sz w:val="18"/>
                <w:shd w:val="clear" w:color="auto" w:fill="FFFFFF"/>
              </w:rPr>
              <w:t>주제</w:t>
            </w:r>
            <w:r w:rsidRPr="00641797">
              <w:rPr>
                <w:rFonts w:asciiTheme="minorEastAsia" w:eastAsiaTheme="minorEastAsia" w:hAnsiTheme="minorEastAsia" w:cs="함초롬바탕"/>
                <w:b/>
                <w:bCs/>
                <w:spacing w:val="-3"/>
                <w:sz w:val="18"/>
                <w:shd w:val="clear" w:color="auto" w:fill="FFFFFF"/>
              </w:rPr>
              <w:t xml:space="preserve">) </w:t>
            </w:r>
            <w:r w:rsidRPr="00641797">
              <w:rPr>
                <w:rFonts w:asciiTheme="minorEastAsia" w:eastAsiaTheme="minorEastAsia" w:hAnsiTheme="minorEastAsia" w:cs="함초롬바탕" w:hint="eastAsia"/>
                <w:b/>
                <w:bCs/>
                <w:spacing w:val="-3"/>
                <w:sz w:val="18"/>
              </w:rPr>
              <w:t>영구자석</w:t>
            </w:r>
            <w:r w:rsidRPr="00641797">
              <w:rPr>
                <w:rFonts w:asciiTheme="minorEastAsia" w:eastAsiaTheme="minorEastAsia" w:hAnsiTheme="minorEastAsia" w:cs="함초롬바탕"/>
                <w:b/>
                <w:bCs/>
                <w:spacing w:val="-3"/>
                <w:sz w:val="18"/>
              </w:rPr>
              <w:t xml:space="preserve"> </w:t>
            </w:r>
            <w:r w:rsidRPr="00641797">
              <w:rPr>
                <w:rFonts w:asciiTheme="minorEastAsia" w:eastAsiaTheme="minorEastAsia" w:hAnsiTheme="minorEastAsia" w:cs="함초롬바탕" w:hint="eastAsia"/>
                <w:b/>
                <w:bCs/>
                <w:spacing w:val="-3"/>
                <w:sz w:val="18"/>
              </w:rPr>
              <w:t>동기</w:t>
            </w:r>
            <w:r w:rsidRPr="00641797">
              <w:rPr>
                <w:rFonts w:asciiTheme="minorEastAsia" w:eastAsiaTheme="minorEastAsia" w:hAnsiTheme="minorEastAsia" w:cs="함초롬바탕"/>
                <w:b/>
                <w:bCs/>
                <w:spacing w:val="-3"/>
                <w:sz w:val="18"/>
              </w:rPr>
              <w:t xml:space="preserve"> </w:t>
            </w:r>
            <w:r w:rsidRPr="00641797">
              <w:rPr>
                <w:rFonts w:asciiTheme="minorEastAsia" w:eastAsiaTheme="minorEastAsia" w:hAnsiTheme="minorEastAsia" w:cs="함초롬바탕" w:hint="eastAsia"/>
                <w:b/>
                <w:bCs/>
                <w:spacing w:val="-3"/>
                <w:sz w:val="18"/>
              </w:rPr>
              <w:t>전동기</w:t>
            </w:r>
            <w:r w:rsidRPr="00641797">
              <w:rPr>
                <w:rFonts w:asciiTheme="minorEastAsia" w:eastAsiaTheme="minorEastAsia" w:hAnsiTheme="minorEastAsia" w:cs="함초롬바탕"/>
                <w:b/>
                <w:bCs/>
                <w:spacing w:val="-3"/>
                <w:sz w:val="18"/>
              </w:rPr>
              <w:t xml:space="preserve"> </w:t>
            </w:r>
            <w:r w:rsidRPr="00641797">
              <w:rPr>
                <w:rFonts w:asciiTheme="minorEastAsia" w:eastAsiaTheme="minorEastAsia" w:hAnsiTheme="minorEastAsia" w:cs="함초롬바탕" w:hint="eastAsia"/>
                <w:b/>
                <w:bCs/>
                <w:spacing w:val="-3"/>
                <w:sz w:val="18"/>
              </w:rPr>
              <w:t>제어</w:t>
            </w:r>
            <w:r w:rsidRPr="00641797">
              <w:rPr>
                <w:rFonts w:asciiTheme="minorEastAsia" w:eastAsiaTheme="minorEastAsia" w:hAnsiTheme="minorEastAsia" w:cs="함초롬바탕"/>
                <w:b/>
                <w:bCs/>
                <w:spacing w:val="-3"/>
                <w:sz w:val="18"/>
              </w:rPr>
              <w:t>#2 - IPMSM</w:t>
            </w:r>
            <w:r w:rsidRPr="00641797">
              <w:rPr>
                <w:rFonts w:asciiTheme="minorEastAsia" w:eastAsiaTheme="minorEastAsia" w:hAnsiTheme="minorEastAsia" w:cs="함초롬바탕" w:hint="eastAsia"/>
                <w:b/>
                <w:bCs/>
                <w:spacing w:val="-3"/>
                <w:sz w:val="18"/>
              </w:rPr>
              <w:t>의</w:t>
            </w:r>
            <w:r w:rsidR="00AF7C92">
              <w:rPr>
                <w:rFonts w:asciiTheme="minorEastAsia" w:eastAsiaTheme="minorEastAsia" w:hAnsiTheme="minorEastAsia" w:cs="함초롬바탕"/>
                <w:b/>
                <w:bCs/>
                <w:spacing w:val="-3"/>
                <w:sz w:val="18"/>
              </w:rPr>
              <w:t xml:space="preserve"> MTPA </w:t>
            </w:r>
            <w:r w:rsidRPr="00641797">
              <w:rPr>
                <w:rFonts w:asciiTheme="minorEastAsia" w:eastAsiaTheme="minorEastAsia" w:hAnsiTheme="minorEastAsia" w:cs="함초롬바탕" w:hint="eastAsia"/>
                <w:b/>
                <w:bCs/>
                <w:spacing w:val="-3"/>
                <w:sz w:val="18"/>
              </w:rPr>
              <w:t>운전</w:t>
            </w:r>
          </w:p>
          <w:p w:rsidR="007363A7" w:rsidRPr="001B2A4A" w:rsidRDefault="00AF7C92" w:rsidP="00AF7C92">
            <w:pPr>
              <w:pStyle w:val="a3"/>
              <w:spacing w:line="240" w:lineRule="auto"/>
              <w:ind w:left="85" w:right="141" w:firstLine="85"/>
              <w:rPr>
                <w:rFonts w:asciiTheme="minorEastAsia" w:eastAsiaTheme="minorEastAsia" w:hAnsiTheme="minorEastAsia" w:cs="함초롬바탕"/>
                <w:spacing w:val="-2"/>
                <w:sz w:val="18"/>
                <w:szCs w:val="18"/>
              </w:rPr>
            </w:pPr>
            <w:r w:rsidRPr="00AF7C92">
              <w:rPr>
                <w:rFonts w:asciiTheme="minorEastAsia" w:eastAsiaTheme="minorEastAsia" w:hAnsiTheme="minorEastAsia" w:cs="함초롬바탕" w:hint="eastAsia"/>
                <w:spacing w:val="-2"/>
                <w:sz w:val="18"/>
                <w:szCs w:val="18"/>
              </w:rPr>
              <w:t>일반적으로</w:t>
            </w:r>
            <w:r w:rsidRPr="00AF7C92">
              <w:rPr>
                <w:rFonts w:asciiTheme="minorEastAsia" w:eastAsiaTheme="minorEastAsia" w:hAnsiTheme="minorEastAsia" w:cs="함초롬바탕"/>
                <w:spacing w:val="-2"/>
                <w:sz w:val="18"/>
                <w:szCs w:val="18"/>
              </w:rPr>
              <w:t xml:space="preserve"> </w:t>
            </w:r>
            <w:proofErr w:type="spellStart"/>
            <w:r w:rsidRPr="00AF7C92">
              <w:rPr>
                <w:rFonts w:asciiTheme="minorEastAsia" w:eastAsiaTheme="minorEastAsia" w:hAnsiTheme="minorEastAsia" w:cs="함초롬바탕"/>
                <w:spacing w:val="-2"/>
                <w:sz w:val="18"/>
                <w:szCs w:val="18"/>
              </w:rPr>
              <w:t>매입형</w:t>
            </w:r>
            <w:proofErr w:type="spellEnd"/>
            <w:r w:rsidRPr="00AF7C92">
              <w:rPr>
                <w:rFonts w:asciiTheme="minorEastAsia" w:eastAsiaTheme="minorEastAsia" w:hAnsiTheme="minorEastAsia" w:cs="함초롬바탕"/>
                <w:spacing w:val="-2"/>
                <w:sz w:val="18"/>
                <w:szCs w:val="18"/>
              </w:rPr>
              <w:t xml:space="preserve"> 영구자석 동기 전동기의 </w:t>
            </w:r>
            <w:proofErr w:type="spellStart"/>
            <w:r w:rsidRPr="00AF7C92">
              <w:rPr>
                <w:rFonts w:asciiTheme="minorEastAsia" w:eastAsiaTheme="minorEastAsia" w:hAnsiTheme="minorEastAsia" w:cs="함초롬바탕"/>
                <w:spacing w:val="-2"/>
                <w:sz w:val="18"/>
                <w:szCs w:val="18"/>
              </w:rPr>
              <w:t>중저속</w:t>
            </w:r>
            <w:proofErr w:type="spellEnd"/>
            <w:r w:rsidRPr="00AF7C92">
              <w:rPr>
                <w:rFonts w:asciiTheme="minorEastAsia" w:eastAsiaTheme="minorEastAsia" w:hAnsiTheme="minorEastAsia" w:cs="함초롬바탕"/>
                <w:spacing w:val="-2"/>
                <w:sz w:val="18"/>
                <w:szCs w:val="18"/>
              </w:rPr>
              <w:t xml:space="preserve"> 운전에서는 전동기손실을 최소화하는 단위 전류 당 최대 토크 (Maximum Torque Per Ampere, MTPA) 운전이 이루어진다. 우선 MTPA의 기본 원리에 대해 알아보고, 실험적으로 대상 전동기에서 MTPA </w:t>
            </w:r>
            <w:proofErr w:type="spellStart"/>
            <w:r w:rsidRPr="00AF7C92">
              <w:rPr>
                <w:rFonts w:asciiTheme="minorEastAsia" w:eastAsiaTheme="minorEastAsia" w:hAnsiTheme="minorEastAsia" w:cs="함초롬바탕"/>
                <w:spacing w:val="-2"/>
                <w:sz w:val="18"/>
                <w:szCs w:val="18"/>
              </w:rPr>
              <w:t>운전점을</w:t>
            </w:r>
            <w:proofErr w:type="spellEnd"/>
            <w:r w:rsidRPr="00AF7C92">
              <w:rPr>
                <w:rFonts w:asciiTheme="minorEastAsia" w:eastAsiaTheme="minorEastAsia" w:hAnsiTheme="minorEastAsia" w:cs="함초롬바탕"/>
                <w:spacing w:val="-2"/>
                <w:sz w:val="18"/>
                <w:szCs w:val="18"/>
              </w:rPr>
              <w:t xml:space="preserve"> 추출하여 이를 바탕으로 MTPA 운전을 구현해 본다. 더 나아가, </w:t>
            </w:r>
            <w:proofErr w:type="spellStart"/>
            <w:r w:rsidRPr="00AF7C92">
              <w:rPr>
                <w:rFonts w:asciiTheme="minorEastAsia" w:eastAsiaTheme="minorEastAsia" w:hAnsiTheme="minorEastAsia" w:cs="함초롬바탕"/>
                <w:spacing w:val="-2"/>
                <w:sz w:val="18"/>
                <w:szCs w:val="18"/>
              </w:rPr>
              <w:t>참조표를</w:t>
            </w:r>
            <w:proofErr w:type="spellEnd"/>
            <w:r w:rsidRPr="00AF7C92">
              <w:rPr>
                <w:rFonts w:asciiTheme="minorEastAsia" w:eastAsiaTheme="minorEastAsia" w:hAnsiTheme="minorEastAsia" w:cs="함초롬바탕"/>
                <w:spacing w:val="-2"/>
                <w:sz w:val="18"/>
                <w:szCs w:val="18"/>
              </w:rPr>
              <w:t xml:space="preserve"> 바탕으로 하는 기존 방식과 달리 신호 주입을 이용하여 MTPA </w:t>
            </w:r>
            <w:proofErr w:type="spellStart"/>
            <w:r w:rsidRPr="00AF7C92">
              <w:rPr>
                <w:rFonts w:asciiTheme="minorEastAsia" w:eastAsiaTheme="minorEastAsia" w:hAnsiTheme="minorEastAsia" w:cs="함초롬바탕"/>
                <w:spacing w:val="-2"/>
                <w:sz w:val="18"/>
                <w:szCs w:val="18"/>
              </w:rPr>
              <w:t>운전점을</w:t>
            </w:r>
            <w:proofErr w:type="spellEnd"/>
            <w:r w:rsidRPr="00AF7C92">
              <w:rPr>
                <w:rFonts w:asciiTheme="minorEastAsia" w:eastAsiaTheme="minorEastAsia" w:hAnsiTheme="minorEastAsia" w:cs="함초롬바탕"/>
                <w:spacing w:val="-2"/>
                <w:sz w:val="18"/>
                <w:szCs w:val="18"/>
              </w:rPr>
              <w:t xml:space="preserve"> 찾아내는 방법을 이해하고, 이를 실</w:t>
            </w:r>
            <w:r w:rsidRPr="00AF7C92">
              <w:rPr>
                <w:rFonts w:asciiTheme="minorEastAsia" w:eastAsiaTheme="minorEastAsia" w:hAnsiTheme="minorEastAsia" w:cs="함초롬바탕" w:hint="eastAsia"/>
                <w:spacing w:val="-2"/>
                <w:sz w:val="18"/>
                <w:szCs w:val="18"/>
              </w:rPr>
              <w:t>험적으로</w:t>
            </w:r>
            <w:r w:rsidRPr="00AF7C92">
              <w:rPr>
                <w:rFonts w:asciiTheme="minorEastAsia" w:eastAsiaTheme="minorEastAsia" w:hAnsiTheme="minorEastAsia" w:cs="함초롬바탕"/>
                <w:spacing w:val="-2"/>
                <w:sz w:val="18"/>
                <w:szCs w:val="18"/>
              </w:rPr>
              <w:t xml:space="preserve"> 구현해 본다</w:t>
            </w:r>
            <w:r>
              <w:rPr>
                <w:rFonts w:asciiTheme="minorEastAsia" w:eastAsiaTheme="minorEastAsia" w:hAnsiTheme="minorEastAsia" w:cs="함초롬바탕"/>
                <w:spacing w:val="-2"/>
                <w:sz w:val="18"/>
                <w:szCs w:val="18"/>
              </w:rPr>
              <w:t>.</w:t>
            </w:r>
          </w:p>
        </w:tc>
      </w:tr>
      <w:tr w:rsidR="007363A7" w:rsidRPr="001B2A4A" w:rsidTr="001B2A4A">
        <w:trPr>
          <w:trHeight w:val="47"/>
        </w:trPr>
        <w:tc>
          <w:tcPr>
            <w:tcW w:w="1294" w:type="dxa"/>
            <w:tcBorders>
              <w:top w:val="single" w:sz="2" w:space="0" w:color="000000"/>
              <w:bottom w:val="single" w:sz="2" w:space="0" w:color="000000"/>
              <w:right w:val="single" w:sz="2" w:space="0" w:color="000000"/>
            </w:tcBorders>
            <w:vAlign w:val="center"/>
          </w:tcPr>
          <w:p w:rsidR="007363A7" w:rsidRPr="001B2A4A" w:rsidRDefault="007363A7" w:rsidP="001B2A4A">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4</w:t>
            </w:r>
            <w:r w:rsidRPr="001B2A4A">
              <w:rPr>
                <w:rFonts w:asciiTheme="minorEastAsia" w:eastAsiaTheme="minorEastAsia" w:hAnsiTheme="minorEastAsia" w:cs="함초롬바탕" w:hint="eastAsia"/>
                <w:spacing w:val="-4"/>
                <w:sz w:val="18"/>
                <w:shd w:val="clear" w:color="auto" w:fill="FFFFFF"/>
              </w:rPr>
              <w:t>번</w:t>
            </w:r>
            <w:r w:rsidRPr="001B2A4A">
              <w:rPr>
                <w:rFonts w:asciiTheme="minorEastAsia" w:eastAsiaTheme="minorEastAsia" w:hAnsiTheme="minorEastAsia" w:cs="함초롬바탕"/>
                <w:spacing w:val="-4"/>
                <w:sz w:val="18"/>
                <w:shd w:val="clear" w:color="auto" w:fill="FFFFFF"/>
              </w:rPr>
              <w:t xml:space="preserve"> </w:t>
            </w:r>
            <w:r w:rsidRPr="001B2A4A">
              <w:rPr>
                <w:rFonts w:asciiTheme="minorEastAsia" w:eastAsiaTheme="minorEastAsia" w:hAnsiTheme="minorEastAsia" w:cs="함초롬바탕" w:hint="eastAsia"/>
                <w:spacing w:val="-4"/>
                <w:sz w:val="18"/>
                <w:shd w:val="clear" w:color="auto" w:fill="FFFFFF"/>
              </w:rPr>
              <w:t>실습</w:t>
            </w:r>
            <w:r w:rsidRPr="001B2A4A">
              <w:rPr>
                <w:rFonts w:asciiTheme="minorEastAsia" w:eastAsiaTheme="minorEastAsia" w:hAnsiTheme="minorEastAsia" w:cs="함초롬바탕"/>
                <w:spacing w:val="-4"/>
                <w:sz w:val="18"/>
                <w:shd w:val="clear" w:color="auto" w:fill="FFFFFF"/>
              </w:rPr>
              <w:t>)</w:t>
            </w:r>
          </w:p>
          <w:p w:rsidR="007363A7" w:rsidRPr="001B2A4A" w:rsidRDefault="007363A7" w:rsidP="001B2A4A">
            <w:pPr>
              <w:pStyle w:val="a3"/>
              <w:spacing w:line="240" w:lineRule="auto"/>
              <w:ind w:firstLine="118"/>
              <w:rPr>
                <w:rFonts w:asciiTheme="minorEastAsia" w:eastAsiaTheme="minorEastAsia" w:hAnsiTheme="minorEastAsia" w:cs="함초롬바탕"/>
                <w:spacing w:val="-4"/>
                <w:sz w:val="18"/>
                <w:shd w:val="clear" w:color="auto" w:fill="FFFFFF"/>
              </w:rPr>
            </w:pPr>
          </w:p>
          <w:p w:rsidR="007363A7" w:rsidRPr="001B2A4A" w:rsidRDefault="00AF7C92" w:rsidP="001B2A4A">
            <w:pPr>
              <w:pStyle w:val="a3"/>
              <w:spacing w:line="240" w:lineRule="auto"/>
              <w:ind w:left="85" w:right="141" w:firstLine="85"/>
              <w:rPr>
                <w:rFonts w:asciiTheme="minorEastAsia" w:eastAsiaTheme="minorEastAsia" w:hAnsiTheme="minorEastAsia" w:cs="함초롬바탕"/>
                <w:spacing w:val="-4"/>
                <w:sz w:val="18"/>
              </w:rPr>
            </w:pPr>
            <w:r>
              <w:rPr>
                <w:rFonts w:asciiTheme="minorEastAsia" w:eastAsiaTheme="minorEastAsia" w:hAnsiTheme="minorEastAsia" w:cs="함초롬바탕"/>
                <w:spacing w:val="-4"/>
                <w:sz w:val="18"/>
              </w:rPr>
              <w:t>김현식</w:t>
            </w:r>
          </w:p>
          <w:p w:rsidR="007363A7" w:rsidRPr="001B2A4A" w:rsidRDefault="007363A7" w:rsidP="001B2A4A">
            <w:pPr>
              <w:pStyle w:val="a3"/>
              <w:spacing w:line="240" w:lineRule="auto"/>
              <w:ind w:left="85" w:right="141" w:firstLine="85"/>
              <w:rPr>
                <w:rFonts w:asciiTheme="minorEastAsia" w:eastAsiaTheme="minorEastAsia" w:hAnsiTheme="minorEastAsia" w:cs="함초롬바탕"/>
                <w:spacing w:val="-4"/>
                <w:sz w:val="18"/>
              </w:rPr>
            </w:pPr>
            <w:r w:rsidRPr="001B2A4A">
              <w:rPr>
                <w:rFonts w:asciiTheme="minorEastAsia" w:eastAsiaTheme="minorEastAsia" w:hAnsiTheme="minorEastAsia" w:cs="함초롬바탕"/>
                <w:spacing w:val="-4"/>
                <w:sz w:val="18"/>
              </w:rPr>
              <w:t>(</w:t>
            </w:r>
            <w:r w:rsidR="00763FB3">
              <w:rPr>
                <w:rFonts w:asciiTheme="minorEastAsia" w:eastAsiaTheme="minorEastAsia" w:hAnsiTheme="minorEastAsia" w:cs="함초롬바탕" w:hint="eastAsia"/>
                <w:spacing w:val="-4"/>
                <w:sz w:val="18"/>
              </w:rPr>
              <w:t>박</w:t>
            </w:r>
            <w:r w:rsidRPr="001B2A4A">
              <w:rPr>
                <w:rFonts w:asciiTheme="minorEastAsia" w:eastAsiaTheme="minorEastAsia" w:hAnsiTheme="minorEastAsia" w:cs="함초롬바탕" w:hint="eastAsia"/>
                <w:spacing w:val="-4"/>
                <w:sz w:val="18"/>
              </w:rPr>
              <w:t>사과정</w:t>
            </w:r>
            <w:r w:rsidRPr="001B2A4A">
              <w:rPr>
                <w:rFonts w:asciiTheme="minorEastAsia" w:eastAsiaTheme="minorEastAsia" w:hAnsiTheme="minorEastAsia" w:cs="함초롬바탕"/>
                <w:spacing w:val="-4"/>
                <w:sz w:val="18"/>
              </w:rPr>
              <w:t>)</w:t>
            </w:r>
          </w:p>
        </w:tc>
        <w:tc>
          <w:tcPr>
            <w:tcW w:w="8662" w:type="dxa"/>
            <w:tcBorders>
              <w:top w:val="single" w:sz="2" w:space="0" w:color="000000"/>
              <w:left w:val="single" w:sz="2" w:space="0" w:color="000000"/>
              <w:bottom w:val="single" w:sz="2" w:space="0" w:color="000000"/>
            </w:tcBorders>
            <w:vAlign w:val="center"/>
          </w:tcPr>
          <w:p w:rsidR="007363A7" w:rsidRPr="00641797" w:rsidRDefault="007363A7" w:rsidP="00AF7C92">
            <w:pPr>
              <w:pStyle w:val="a3"/>
              <w:spacing w:line="240" w:lineRule="auto"/>
              <w:ind w:firstLineChars="100" w:firstLine="172"/>
              <w:rPr>
                <w:rFonts w:asciiTheme="minorEastAsia" w:eastAsiaTheme="minorEastAsia" w:hAnsiTheme="minorEastAsia" w:cs="함초롬바탕"/>
                <w:b/>
                <w:bCs/>
                <w:spacing w:val="-4"/>
                <w:sz w:val="18"/>
              </w:rPr>
            </w:pPr>
            <w:r w:rsidRPr="00641797">
              <w:rPr>
                <w:rFonts w:asciiTheme="minorEastAsia" w:eastAsiaTheme="minorEastAsia" w:hAnsiTheme="minorEastAsia" w:cs="함초롬바탕" w:hint="eastAsia"/>
                <w:b/>
                <w:bCs/>
                <w:spacing w:val="-4"/>
                <w:sz w:val="18"/>
                <w:shd w:val="clear" w:color="auto" w:fill="FFFFFF"/>
              </w:rPr>
              <w:t>주제</w:t>
            </w:r>
            <w:r w:rsidRPr="00641797">
              <w:rPr>
                <w:rFonts w:asciiTheme="minorEastAsia" w:eastAsiaTheme="minorEastAsia" w:hAnsiTheme="minorEastAsia" w:cs="함초롬바탕"/>
                <w:b/>
                <w:bCs/>
                <w:spacing w:val="-4"/>
                <w:sz w:val="18"/>
                <w:shd w:val="clear" w:color="auto" w:fill="FFFFFF"/>
              </w:rPr>
              <w:t xml:space="preserve">) </w:t>
            </w:r>
            <w:r w:rsidR="00AF7C92" w:rsidRPr="00641797">
              <w:rPr>
                <w:rFonts w:asciiTheme="minorEastAsia" w:eastAsiaTheme="minorEastAsia" w:hAnsiTheme="minorEastAsia" w:cs="함초롬바탕" w:hint="eastAsia"/>
                <w:b/>
                <w:bCs/>
                <w:spacing w:val="-3"/>
                <w:sz w:val="18"/>
              </w:rPr>
              <w:t>영구자석</w:t>
            </w:r>
            <w:r w:rsidR="00AF7C92" w:rsidRPr="00641797">
              <w:rPr>
                <w:rFonts w:asciiTheme="minorEastAsia" w:eastAsiaTheme="minorEastAsia" w:hAnsiTheme="minorEastAsia" w:cs="함초롬바탕"/>
                <w:b/>
                <w:bCs/>
                <w:spacing w:val="-3"/>
                <w:sz w:val="18"/>
              </w:rPr>
              <w:t xml:space="preserve"> </w:t>
            </w:r>
            <w:r w:rsidR="00AF7C92" w:rsidRPr="00641797">
              <w:rPr>
                <w:rFonts w:asciiTheme="minorEastAsia" w:eastAsiaTheme="minorEastAsia" w:hAnsiTheme="minorEastAsia" w:cs="함초롬바탕" w:hint="eastAsia"/>
                <w:b/>
                <w:bCs/>
                <w:spacing w:val="-3"/>
                <w:sz w:val="18"/>
              </w:rPr>
              <w:t>동기</w:t>
            </w:r>
            <w:r w:rsidR="00AF7C92" w:rsidRPr="00641797">
              <w:rPr>
                <w:rFonts w:asciiTheme="minorEastAsia" w:eastAsiaTheme="minorEastAsia" w:hAnsiTheme="minorEastAsia" w:cs="함초롬바탕"/>
                <w:b/>
                <w:bCs/>
                <w:spacing w:val="-3"/>
                <w:sz w:val="18"/>
              </w:rPr>
              <w:t xml:space="preserve"> </w:t>
            </w:r>
            <w:r w:rsidR="00AF7C92" w:rsidRPr="00641797">
              <w:rPr>
                <w:rFonts w:asciiTheme="minorEastAsia" w:eastAsiaTheme="minorEastAsia" w:hAnsiTheme="minorEastAsia" w:cs="함초롬바탕" w:hint="eastAsia"/>
                <w:b/>
                <w:bCs/>
                <w:spacing w:val="-3"/>
                <w:sz w:val="18"/>
              </w:rPr>
              <w:t>전동기</w:t>
            </w:r>
            <w:r w:rsidR="00AF7C92" w:rsidRPr="00641797">
              <w:rPr>
                <w:rFonts w:asciiTheme="minorEastAsia" w:eastAsiaTheme="minorEastAsia" w:hAnsiTheme="minorEastAsia" w:cs="함초롬바탕"/>
                <w:b/>
                <w:bCs/>
                <w:spacing w:val="-3"/>
                <w:sz w:val="18"/>
              </w:rPr>
              <w:t xml:space="preserve"> </w:t>
            </w:r>
            <w:r w:rsidR="00AF7C92" w:rsidRPr="00641797">
              <w:rPr>
                <w:rFonts w:asciiTheme="minorEastAsia" w:eastAsiaTheme="minorEastAsia" w:hAnsiTheme="minorEastAsia" w:cs="함초롬바탕" w:hint="eastAsia"/>
                <w:b/>
                <w:bCs/>
                <w:spacing w:val="-3"/>
                <w:sz w:val="18"/>
              </w:rPr>
              <w:t>제어</w:t>
            </w:r>
            <w:r w:rsidR="00AF7C92">
              <w:rPr>
                <w:rFonts w:asciiTheme="minorEastAsia" w:eastAsiaTheme="minorEastAsia" w:hAnsiTheme="minorEastAsia" w:cs="함초롬바탕"/>
                <w:b/>
                <w:bCs/>
                <w:spacing w:val="-3"/>
                <w:sz w:val="18"/>
              </w:rPr>
              <w:t>#3</w:t>
            </w:r>
            <w:r w:rsidR="00AF7C92" w:rsidRPr="00641797">
              <w:rPr>
                <w:rFonts w:asciiTheme="minorEastAsia" w:eastAsiaTheme="minorEastAsia" w:hAnsiTheme="minorEastAsia" w:cs="함초롬바탕"/>
                <w:b/>
                <w:bCs/>
                <w:spacing w:val="-3"/>
                <w:sz w:val="18"/>
              </w:rPr>
              <w:t xml:space="preserve"> - IPMSM</w:t>
            </w:r>
            <w:r w:rsidR="00AF7C92" w:rsidRPr="00641797">
              <w:rPr>
                <w:rFonts w:asciiTheme="minorEastAsia" w:eastAsiaTheme="minorEastAsia" w:hAnsiTheme="minorEastAsia" w:cs="함초롬바탕" w:hint="eastAsia"/>
                <w:b/>
                <w:bCs/>
                <w:spacing w:val="-3"/>
                <w:sz w:val="18"/>
              </w:rPr>
              <w:t>의</w:t>
            </w:r>
            <w:r w:rsidR="00AF7C92">
              <w:rPr>
                <w:rFonts w:asciiTheme="minorEastAsia" w:eastAsiaTheme="minorEastAsia" w:hAnsiTheme="minorEastAsia" w:cs="함초롬바탕"/>
                <w:b/>
                <w:bCs/>
                <w:spacing w:val="-3"/>
                <w:sz w:val="18"/>
              </w:rPr>
              <w:t xml:space="preserve"> </w:t>
            </w:r>
            <w:proofErr w:type="spellStart"/>
            <w:r w:rsidR="00AF7C92">
              <w:rPr>
                <w:rFonts w:asciiTheme="minorEastAsia" w:eastAsiaTheme="minorEastAsia" w:hAnsiTheme="minorEastAsia" w:cs="함초롬바탕" w:hint="eastAsia"/>
                <w:b/>
                <w:bCs/>
                <w:spacing w:val="-3"/>
                <w:sz w:val="18"/>
              </w:rPr>
              <w:t>약자속</w:t>
            </w:r>
            <w:proofErr w:type="spellEnd"/>
            <w:r w:rsidR="00AF7C92">
              <w:rPr>
                <w:rFonts w:asciiTheme="minorEastAsia" w:eastAsiaTheme="minorEastAsia" w:hAnsiTheme="minorEastAsia" w:cs="함초롬바탕"/>
                <w:b/>
                <w:bCs/>
                <w:spacing w:val="-3"/>
                <w:sz w:val="18"/>
              </w:rPr>
              <w:t xml:space="preserve"> </w:t>
            </w:r>
            <w:r w:rsidR="00AF7C92" w:rsidRPr="00641797">
              <w:rPr>
                <w:rFonts w:asciiTheme="minorEastAsia" w:eastAsiaTheme="minorEastAsia" w:hAnsiTheme="minorEastAsia" w:cs="함초롬바탕" w:hint="eastAsia"/>
                <w:b/>
                <w:bCs/>
                <w:spacing w:val="-3"/>
                <w:sz w:val="18"/>
              </w:rPr>
              <w:t>운전</w:t>
            </w:r>
          </w:p>
          <w:p w:rsidR="007363A7" w:rsidRPr="00DF7538" w:rsidRDefault="00AF7C92" w:rsidP="00DF7538">
            <w:pPr>
              <w:pStyle w:val="a3"/>
              <w:spacing w:line="240" w:lineRule="auto"/>
              <w:ind w:left="85" w:right="141" w:firstLine="85"/>
              <w:rPr>
                <w:rFonts w:asciiTheme="minorEastAsia" w:eastAsiaTheme="minorEastAsia" w:hAnsiTheme="minorEastAsia" w:cs="함초롬바탕"/>
                <w:spacing w:val="-2"/>
                <w:sz w:val="18"/>
                <w:szCs w:val="18"/>
              </w:rPr>
            </w:pPr>
            <w:r w:rsidRPr="00AF7C92">
              <w:rPr>
                <w:rFonts w:asciiTheme="minorEastAsia" w:eastAsiaTheme="minorEastAsia" w:hAnsiTheme="minorEastAsia" w:cs="함초롬바탕" w:hint="eastAsia"/>
                <w:spacing w:val="-2"/>
                <w:sz w:val="18"/>
                <w:szCs w:val="18"/>
              </w:rPr>
              <w:t>일반적으로</w:t>
            </w:r>
            <w:r w:rsidRPr="00AF7C92">
              <w:rPr>
                <w:rFonts w:asciiTheme="minorEastAsia" w:eastAsiaTheme="minorEastAsia" w:hAnsiTheme="minorEastAsia" w:cs="함초롬바탕"/>
                <w:spacing w:val="-2"/>
                <w:sz w:val="18"/>
                <w:szCs w:val="18"/>
              </w:rPr>
              <w:t xml:space="preserve"> </w:t>
            </w:r>
            <w:proofErr w:type="spellStart"/>
            <w:r w:rsidRPr="00AF7C92">
              <w:rPr>
                <w:rFonts w:asciiTheme="minorEastAsia" w:eastAsiaTheme="minorEastAsia" w:hAnsiTheme="minorEastAsia" w:cs="함초롬바탕"/>
                <w:spacing w:val="-2"/>
                <w:sz w:val="18"/>
                <w:szCs w:val="18"/>
              </w:rPr>
              <w:t>매입형</w:t>
            </w:r>
            <w:proofErr w:type="spellEnd"/>
            <w:r w:rsidRPr="00AF7C92">
              <w:rPr>
                <w:rFonts w:asciiTheme="minorEastAsia" w:eastAsiaTheme="minorEastAsia" w:hAnsiTheme="minorEastAsia" w:cs="함초롬바탕"/>
                <w:spacing w:val="-2"/>
                <w:sz w:val="18"/>
                <w:szCs w:val="18"/>
              </w:rPr>
              <w:t xml:space="preserve"> 영구자석 동기 전동기의 </w:t>
            </w:r>
            <w:proofErr w:type="spellStart"/>
            <w:r w:rsidRPr="00AF7C92">
              <w:rPr>
                <w:rFonts w:asciiTheme="minorEastAsia" w:eastAsiaTheme="minorEastAsia" w:hAnsiTheme="minorEastAsia" w:cs="함초롬바탕"/>
                <w:spacing w:val="-2"/>
                <w:sz w:val="18"/>
                <w:szCs w:val="18"/>
              </w:rPr>
              <w:t>중저속</w:t>
            </w:r>
            <w:proofErr w:type="spellEnd"/>
            <w:r w:rsidRPr="00AF7C92">
              <w:rPr>
                <w:rFonts w:asciiTheme="minorEastAsia" w:eastAsiaTheme="minorEastAsia" w:hAnsiTheme="minorEastAsia" w:cs="함초롬바탕"/>
                <w:spacing w:val="-2"/>
                <w:sz w:val="18"/>
                <w:szCs w:val="18"/>
              </w:rPr>
              <w:t xml:space="preserve"> 운전에서는 전동기손실을 최소화하는 MPTA 운전이 이루어지며, 인버터 전압이 부족한 고속 운전 조건에서는 </w:t>
            </w:r>
            <w:proofErr w:type="spellStart"/>
            <w:r w:rsidRPr="00AF7C92">
              <w:rPr>
                <w:rFonts w:asciiTheme="minorEastAsia" w:eastAsiaTheme="minorEastAsia" w:hAnsiTheme="minorEastAsia" w:cs="함초롬바탕"/>
                <w:spacing w:val="-2"/>
                <w:sz w:val="18"/>
                <w:szCs w:val="18"/>
              </w:rPr>
              <w:t>약자속</w:t>
            </w:r>
            <w:proofErr w:type="spellEnd"/>
            <w:r w:rsidRPr="00AF7C92">
              <w:rPr>
                <w:rFonts w:asciiTheme="minorEastAsia" w:eastAsiaTheme="minorEastAsia" w:hAnsiTheme="minorEastAsia" w:cs="함초롬바탕"/>
                <w:spacing w:val="-2"/>
                <w:sz w:val="18"/>
                <w:szCs w:val="18"/>
              </w:rPr>
              <w:t xml:space="preserve"> 제어가 사용된다. </w:t>
            </w:r>
            <w:proofErr w:type="spellStart"/>
            <w:r w:rsidRPr="00AF7C92">
              <w:rPr>
                <w:rFonts w:asciiTheme="minorEastAsia" w:eastAsiaTheme="minorEastAsia" w:hAnsiTheme="minorEastAsia" w:cs="함초롬바탕"/>
                <w:spacing w:val="-2"/>
                <w:sz w:val="18"/>
                <w:szCs w:val="18"/>
              </w:rPr>
              <w:t>약자속</w:t>
            </w:r>
            <w:proofErr w:type="spellEnd"/>
            <w:r w:rsidRPr="00AF7C92">
              <w:rPr>
                <w:rFonts w:asciiTheme="minorEastAsia" w:eastAsiaTheme="minorEastAsia" w:hAnsiTheme="minorEastAsia" w:cs="함초롬바탕"/>
                <w:spacing w:val="-2"/>
                <w:sz w:val="18"/>
                <w:szCs w:val="18"/>
              </w:rPr>
              <w:t xml:space="preserve"> 제어란 d축 전류를 음으로 인가하여 역기전력의 크기를 줄이는 운전기법을 뜻하며, 이를 구현하기 위한 다양한 제어 기법이 사용되고 있다. 우선 </w:t>
            </w:r>
            <w:proofErr w:type="spellStart"/>
            <w:r w:rsidRPr="00AF7C92">
              <w:rPr>
                <w:rFonts w:asciiTheme="minorEastAsia" w:eastAsiaTheme="minorEastAsia" w:hAnsiTheme="minorEastAsia" w:cs="함초롬바탕"/>
                <w:spacing w:val="-2"/>
                <w:sz w:val="18"/>
                <w:szCs w:val="18"/>
              </w:rPr>
              <w:t>약자속</w:t>
            </w:r>
            <w:proofErr w:type="spellEnd"/>
            <w:r w:rsidRPr="00AF7C92">
              <w:rPr>
                <w:rFonts w:asciiTheme="minorEastAsia" w:eastAsiaTheme="minorEastAsia" w:hAnsiTheme="minorEastAsia" w:cs="함초롬바탕"/>
                <w:spacing w:val="-2"/>
                <w:sz w:val="18"/>
                <w:szCs w:val="18"/>
              </w:rPr>
              <w:t xml:space="preserve"> 제어의 기본 원리에 대해 알아보고, 실험적으로 추출한 대상 전동기의 특성을 바탕으로 전향 보상 방식, </w:t>
            </w:r>
            <w:proofErr w:type="spellStart"/>
            <w:r w:rsidRPr="00AF7C92">
              <w:rPr>
                <w:rFonts w:asciiTheme="minorEastAsia" w:eastAsiaTheme="minorEastAsia" w:hAnsiTheme="minorEastAsia" w:cs="함초롬바탕"/>
                <w:spacing w:val="-2"/>
                <w:sz w:val="18"/>
                <w:szCs w:val="18"/>
              </w:rPr>
              <w:t>궤환</w:t>
            </w:r>
            <w:proofErr w:type="spellEnd"/>
            <w:r w:rsidRPr="00AF7C92">
              <w:rPr>
                <w:rFonts w:asciiTheme="minorEastAsia" w:eastAsiaTheme="minorEastAsia" w:hAnsiTheme="minorEastAsia" w:cs="함초롬바탕"/>
                <w:spacing w:val="-2"/>
                <w:sz w:val="18"/>
                <w:szCs w:val="18"/>
              </w:rPr>
              <w:t xml:space="preserve"> 제어 방식, 전향</w:t>
            </w:r>
            <w:r w:rsidRPr="00AF7C92">
              <w:rPr>
                <w:rFonts w:asciiTheme="minorEastAsia" w:eastAsiaTheme="minorEastAsia" w:hAnsiTheme="minorEastAsia" w:cs="함초롬바탕" w:hint="eastAsia"/>
                <w:spacing w:val="-2"/>
                <w:sz w:val="18"/>
                <w:szCs w:val="18"/>
              </w:rPr>
              <w:t>과</w:t>
            </w:r>
            <w:r w:rsidRPr="00AF7C92">
              <w:rPr>
                <w:rFonts w:asciiTheme="minorEastAsia" w:eastAsiaTheme="minorEastAsia" w:hAnsiTheme="minorEastAsia" w:cs="함초롬바탕"/>
                <w:spacing w:val="-2"/>
                <w:sz w:val="18"/>
                <w:szCs w:val="18"/>
              </w:rPr>
              <w:t xml:space="preserve"> </w:t>
            </w:r>
            <w:proofErr w:type="spellStart"/>
            <w:r w:rsidRPr="00AF7C92">
              <w:rPr>
                <w:rFonts w:asciiTheme="minorEastAsia" w:eastAsiaTheme="minorEastAsia" w:hAnsiTheme="minorEastAsia" w:cs="함초롬바탕"/>
                <w:spacing w:val="-2"/>
                <w:sz w:val="18"/>
                <w:szCs w:val="18"/>
              </w:rPr>
              <w:t>궤환을</w:t>
            </w:r>
            <w:proofErr w:type="spellEnd"/>
            <w:r w:rsidRPr="00AF7C92">
              <w:rPr>
                <w:rFonts w:asciiTheme="minorEastAsia" w:eastAsiaTheme="minorEastAsia" w:hAnsiTheme="minorEastAsia" w:cs="함초롬바탕"/>
                <w:spacing w:val="-2"/>
                <w:sz w:val="18"/>
                <w:szCs w:val="18"/>
              </w:rPr>
              <w:t xml:space="preserve"> 모두 사용하는 방식을 적용하여 각 기법의 장, 단점을 비교하도록 한다. 또한 </w:t>
            </w:r>
            <w:proofErr w:type="spellStart"/>
            <w:r w:rsidRPr="00AF7C92">
              <w:rPr>
                <w:rFonts w:asciiTheme="minorEastAsia" w:eastAsiaTheme="minorEastAsia" w:hAnsiTheme="minorEastAsia" w:cs="함초롬바탕"/>
                <w:spacing w:val="-2"/>
                <w:sz w:val="18"/>
                <w:szCs w:val="18"/>
              </w:rPr>
              <w:t>약자속</w:t>
            </w:r>
            <w:proofErr w:type="spellEnd"/>
            <w:r w:rsidRPr="00AF7C92">
              <w:rPr>
                <w:rFonts w:asciiTheme="minorEastAsia" w:eastAsiaTheme="minorEastAsia" w:hAnsiTheme="minorEastAsia" w:cs="함초롬바탕"/>
                <w:spacing w:val="-2"/>
                <w:sz w:val="18"/>
                <w:szCs w:val="18"/>
              </w:rPr>
              <w:t xml:space="preserve"> 제어 구역에서 DC단 전압 활용도를 넓히기 위한 방안을 알아보도록</w:t>
            </w:r>
            <w:r>
              <w:rPr>
                <w:rFonts w:asciiTheme="minorEastAsia" w:eastAsiaTheme="minorEastAsia" w:hAnsiTheme="minorEastAsia" w:cs="함초롬바탕" w:hint="eastAsia"/>
                <w:spacing w:val="-2"/>
                <w:sz w:val="18"/>
                <w:szCs w:val="18"/>
              </w:rPr>
              <w:t xml:space="preserve"> </w:t>
            </w:r>
            <w:r w:rsidRPr="00AF7C92">
              <w:rPr>
                <w:rFonts w:asciiTheme="minorEastAsia" w:eastAsiaTheme="minorEastAsia" w:hAnsiTheme="minorEastAsia" w:cs="함초롬바탕"/>
                <w:spacing w:val="-2"/>
                <w:sz w:val="18"/>
                <w:szCs w:val="18"/>
              </w:rPr>
              <w:t>한다.</w:t>
            </w:r>
          </w:p>
        </w:tc>
      </w:tr>
      <w:tr w:rsidR="001B2A4A" w:rsidRPr="001B2A4A" w:rsidTr="001B2A4A">
        <w:trPr>
          <w:trHeight w:val="1126"/>
        </w:trPr>
        <w:tc>
          <w:tcPr>
            <w:tcW w:w="1294" w:type="dxa"/>
            <w:tcBorders>
              <w:top w:val="single" w:sz="2" w:space="0" w:color="000000"/>
              <w:bottom w:val="single" w:sz="2" w:space="0" w:color="000000"/>
              <w:right w:val="single" w:sz="2" w:space="0" w:color="000000"/>
            </w:tcBorders>
            <w:vAlign w:val="center"/>
          </w:tcPr>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lastRenderedPageBreak/>
              <w:t>5</w:t>
            </w:r>
            <w:r w:rsidRPr="001B2A4A">
              <w:rPr>
                <w:rFonts w:asciiTheme="minorEastAsia" w:eastAsiaTheme="minorEastAsia" w:hAnsiTheme="minorEastAsia" w:cs="함초롬바탕" w:hint="eastAsia"/>
                <w:spacing w:val="-4"/>
                <w:sz w:val="18"/>
                <w:shd w:val="clear" w:color="auto" w:fill="FFFFFF"/>
              </w:rPr>
              <w:t>번</w:t>
            </w:r>
            <w:r w:rsidRPr="001B2A4A">
              <w:rPr>
                <w:rFonts w:asciiTheme="minorEastAsia" w:eastAsiaTheme="minorEastAsia" w:hAnsiTheme="minorEastAsia" w:cs="함초롬바탕"/>
                <w:spacing w:val="-4"/>
                <w:sz w:val="18"/>
                <w:shd w:val="clear" w:color="auto" w:fill="FFFFFF"/>
              </w:rPr>
              <w:t xml:space="preserve"> </w:t>
            </w:r>
            <w:r w:rsidRPr="001B2A4A">
              <w:rPr>
                <w:rFonts w:asciiTheme="minorEastAsia" w:eastAsiaTheme="minorEastAsia" w:hAnsiTheme="minorEastAsia" w:cs="함초롬바탕" w:hint="eastAsia"/>
                <w:spacing w:val="-4"/>
                <w:sz w:val="18"/>
                <w:shd w:val="clear" w:color="auto" w:fill="FFFFFF"/>
              </w:rPr>
              <w:t>실습</w:t>
            </w:r>
            <w:r w:rsidRPr="001B2A4A">
              <w:rPr>
                <w:rFonts w:asciiTheme="minorEastAsia" w:eastAsiaTheme="minorEastAsia" w:hAnsiTheme="minorEastAsia" w:cs="함초롬바탕"/>
                <w:spacing w:val="-4"/>
                <w:sz w:val="18"/>
                <w:shd w:val="clear" w:color="auto" w:fill="FFFFFF"/>
              </w:rPr>
              <w:t>)</w:t>
            </w:r>
          </w:p>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p>
          <w:p w:rsidR="001B2A4A" w:rsidRPr="001B2A4A" w:rsidRDefault="00B712A0" w:rsidP="001B2A4A">
            <w:pPr>
              <w:pStyle w:val="a3"/>
              <w:spacing w:line="240" w:lineRule="auto"/>
              <w:ind w:firstLine="118"/>
              <w:rPr>
                <w:rFonts w:asciiTheme="minorEastAsia" w:eastAsiaTheme="minorEastAsia" w:hAnsiTheme="minorEastAsia" w:cs="함초롬바탕"/>
                <w:spacing w:val="-4"/>
                <w:sz w:val="18"/>
                <w:shd w:val="clear" w:color="auto" w:fill="FFFFFF"/>
              </w:rPr>
            </w:pPr>
            <w:r>
              <w:rPr>
                <w:rFonts w:asciiTheme="minorEastAsia" w:eastAsiaTheme="minorEastAsia" w:hAnsiTheme="minorEastAsia" w:cs="함초롬바탕" w:hint="eastAsia"/>
                <w:spacing w:val="-4"/>
                <w:sz w:val="18"/>
                <w:shd w:val="clear" w:color="auto" w:fill="FFFFFF"/>
              </w:rPr>
              <w:t>이영기</w:t>
            </w:r>
          </w:p>
          <w:p w:rsidR="001B2A4A" w:rsidRPr="001B2A4A" w:rsidRDefault="001B2A4A" w:rsidP="001B2A4A">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w:t>
            </w:r>
            <w:r w:rsidR="00B712A0">
              <w:rPr>
                <w:rFonts w:asciiTheme="minorEastAsia" w:eastAsiaTheme="minorEastAsia" w:hAnsiTheme="minorEastAsia" w:cs="함초롬바탕" w:hint="eastAsia"/>
                <w:spacing w:val="-4"/>
                <w:sz w:val="18"/>
                <w:shd w:val="clear" w:color="auto" w:fill="FFFFFF"/>
              </w:rPr>
              <w:t>박사</w:t>
            </w:r>
            <w:r w:rsidRPr="001B2A4A">
              <w:rPr>
                <w:rFonts w:asciiTheme="minorEastAsia" w:eastAsiaTheme="minorEastAsia" w:hAnsiTheme="minorEastAsia" w:cs="함초롬바탕" w:hint="eastAsia"/>
                <w:spacing w:val="-4"/>
                <w:sz w:val="18"/>
                <w:shd w:val="clear" w:color="auto" w:fill="FFFFFF"/>
              </w:rPr>
              <w:t>과정</w:t>
            </w:r>
            <w:r w:rsidRPr="001B2A4A">
              <w:rPr>
                <w:rFonts w:asciiTheme="minorEastAsia" w:eastAsiaTheme="minorEastAsia" w:hAnsiTheme="minorEastAsia" w:cs="함초롬바탕"/>
                <w:spacing w:val="-4"/>
                <w:sz w:val="18"/>
                <w:shd w:val="clear" w:color="auto" w:fill="FFFFFF"/>
              </w:rPr>
              <w:t>)</w:t>
            </w:r>
          </w:p>
        </w:tc>
        <w:tc>
          <w:tcPr>
            <w:tcW w:w="8662" w:type="dxa"/>
            <w:tcBorders>
              <w:top w:val="single" w:sz="2" w:space="0" w:color="000000"/>
              <w:left w:val="single" w:sz="2" w:space="0" w:color="000000"/>
              <w:bottom w:val="single" w:sz="2" w:space="0" w:color="000000"/>
            </w:tcBorders>
            <w:vAlign w:val="center"/>
          </w:tcPr>
          <w:p w:rsidR="001B2A4A" w:rsidRPr="00641797" w:rsidRDefault="001B2A4A" w:rsidP="00850A84">
            <w:pPr>
              <w:pStyle w:val="a3"/>
              <w:spacing w:line="240" w:lineRule="auto"/>
              <w:ind w:firstLine="118"/>
              <w:rPr>
                <w:rFonts w:asciiTheme="minorEastAsia" w:eastAsiaTheme="minorEastAsia" w:hAnsiTheme="minorEastAsia" w:cs="함초롬바탕"/>
                <w:b/>
                <w:bCs/>
                <w:spacing w:val="-4"/>
                <w:sz w:val="18"/>
                <w:shd w:val="clear" w:color="auto" w:fill="FFFFFF"/>
              </w:rPr>
            </w:pPr>
            <w:r w:rsidRPr="00641797">
              <w:rPr>
                <w:rFonts w:asciiTheme="minorEastAsia" w:eastAsiaTheme="minorEastAsia" w:hAnsiTheme="minorEastAsia" w:cs="함초롬바탕" w:hint="eastAsia"/>
                <w:b/>
                <w:bCs/>
                <w:spacing w:val="-4"/>
                <w:sz w:val="18"/>
                <w:shd w:val="clear" w:color="auto" w:fill="FFFFFF"/>
              </w:rPr>
              <w:t>주제</w:t>
            </w:r>
            <w:r w:rsidRPr="00641797">
              <w:rPr>
                <w:rFonts w:asciiTheme="minorEastAsia" w:eastAsiaTheme="minorEastAsia" w:hAnsiTheme="minorEastAsia" w:cs="함초롬바탕"/>
                <w:b/>
                <w:bCs/>
                <w:spacing w:val="-4"/>
                <w:sz w:val="18"/>
                <w:shd w:val="clear" w:color="auto" w:fill="FFFFFF"/>
              </w:rPr>
              <w:t xml:space="preserve">) </w:t>
            </w:r>
            <w:r w:rsidR="00B712A0">
              <w:rPr>
                <w:rFonts w:asciiTheme="minorEastAsia" w:eastAsiaTheme="minorEastAsia" w:hAnsiTheme="minorEastAsia" w:cs="함초롬바탕" w:hint="eastAsia"/>
                <w:b/>
                <w:bCs/>
                <w:spacing w:val="-4"/>
                <w:sz w:val="18"/>
                <w:shd w:val="clear" w:color="auto" w:fill="FFFFFF"/>
              </w:rPr>
              <w:t>유도 전동기의 벡터 제어</w:t>
            </w:r>
          </w:p>
          <w:p w:rsidR="001B2A4A" w:rsidRPr="001B2A4A" w:rsidRDefault="00B712A0" w:rsidP="00B712A0">
            <w:pPr>
              <w:pStyle w:val="a3"/>
              <w:spacing w:line="240" w:lineRule="auto"/>
              <w:ind w:left="85" w:right="141" w:firstLine="85"/>
              <w:rPr>
                <w:rFonts w:asciiTheme="minorEastAsia" w:eastAsiaTheme="minorEastAsia" w:hAnsiTheme="minorEastAsia" w:cs="함초롬바탕"/>
                <w:bCs/>
                <w:spacing w:val="-4"/>
                <w:sz w:val="18"/>
                <w:shd w:val="clear" w:color="auto" w:fill="FFFFFF"/>
              </w:rPr>
            </w:pPr>
            <w:r w:rsidRPr="00B712A0">
              <w:rPr>
                <w:rFonts w:asciiTheme="minorEastAsia" w:eastAsiaTheme="minorEastAsia" w:hAnsiTheme="minorEastAsia" w:cs="함초롬바탕" w:hint="eastAsia"/>
                <w:spacing w:val="-2"/>
                <w:sz w:val="18"/>
                <w:szCs w:val="18"/>
              </w:rPr>
              <w:t>유도</w:t>
            </w:r>
            <w:r w:rsidRPr="00B712A0">
              <w:rPr>
                <w:rFonts w:asciiTheme="minorEastAsia" w:eastAsiaTheme="minorEastAsia" w:hAnsiTheme="minorEastAsia" w:cs="함초롬바탕"/>
                <w:spacing w:val="-2"/>
                <w:sz w:val="18"/>
                <w:szCs w:val="18"/>
              </w:rPr>
              <w:t xml:space="preserve"> 전동기는 팬, 펌프 등의 간단한 응용 </w:t>
            </w:r>
            <w:proofErr w:type="gramStart"/>
            <w:r w:rsidRPr="00B712A0">
              <w:rPr>
                <w:rFonts w:asciiTheme="minorEastAsia" w:eastAsiaTheme="minorEastAsia" w:hAnsiTheme="minorEastAsia" w:cs="함초롬바탕"/>
                <w:spacing w:val="-2"/>
                <w:sz w:val="18"/>
                <w:szCs w:val="18"/>
              </w:rPr>
              <w:t>분야 뿐</w:t>
            </w:r>
            <w:proofErr w:type="gramEnd"/>
            <w:r w:rsidRPr="00B712A0">
              <w:rPr>
                <w:rFonts w:asciiTheme="minorEastAsia" w:eastAsiaTheme="minorEastAsia" w:hAnsiTheme="minorEastAsia" w:cs="함초롬바탕"/>
                <w:spacing w:val="-2"/>
                <w:sz w:val="18"/>
                <w:szCs w:val="18"/>
              </w:rPr>
              <w:t xml:space="preserve"> 아니라 순시 토크 제어가 필요한 정밀 기계 구동 시스템에서도 폭넓게 사용되고 있다. 유도 전동기를 벡터 제어(</w:t>
            </w:r>
            <w:proofErr w:type="spellStart"/>
            <w:r w:rsidRPr="00B712A0">
              <w:rPr>
                <w:rFonts w:asciiTheme="minorEastAsia" w:eastAsiaTheme="minorEastAsia" w:hAnsiTheme="minorEastAsia" w:cs="함초롬바탕"/>
                <w:spacing w:val="-2"/>
                <w:sz w:val="18"/>
                <w:szCs w:val="18"/>
              </w:rPr>
              <w:t>자속</w:t>
            </w:r>
            <w:proofErr w:type="spellEnd"/>
            <w:r w:rsidRPr="00B712A0">
              <w:rPr>
                <w:rFonts w:asciiTheme="minorEastAsia" w:eastAsiaTheme="minorEastAsia" w:hAnsiTheme="minorEastAsia" w:cs="함초롬바탕"/>
                <w:spacing w:val="-2"/>
                <w:sz w:val="18"/>
                <w:szCs w:val="18"/>
              </w:rPr>
              <w:t xml:space="preserve"> 기준 제어)하기 위해서는 </w:t>
            </w:r>
            <w:proofErr w:type="spellStart"/>
            <w:r w:rsidRPr="00B712A0">
              <w:rPr>
                <w:rFonts w:asciiTheme="minorEastAsia" w:eastAsiaTheme="minorEastAsia" w:hAnsiTheme="minorEastAsia" w:cs="함초롬바탕"/>
                <w:spacing w:val="-2"/>
                <w:sz w:val="18"/>
                <w:szCs w:val="18"/>
              </w:rPr>
              <w:t>회전자</w:t>
            </w:r>
            <w:proofErr w:type="spellEnd"/>
            <w:r w:rsidRPr="00B712A0">
              <w:rPr>
                <w:rFonts w:asciiTheme="minorEastAsia" w:eastAsiaTheme="minorEastAsia" w:hAnsiTheme="minorEastAsia" w:cs="함초롬바탕"/>
                <w:spacing w:val="-2"/>
                <w:sz w:val="18"/>
                <w:szCs w:val="18"/>
              </w:rPr>
              <w:t xml:space="preserve"> </w:t>
            </w:r>
            <w:proofErr w:type="spellStart"/>
            <w:r w:rsidRPr="00B712A0">
              <w:rPr>
                <w:rFonts w:asciiTheme="minorEastAsia" w:eastAsiaTheme="minorEastAsia" w:hAnsiTheme="minorEastAsia" w:cs="함초롬바탕"/>
                <w:spacing w:val="-2"/>
                <w:sz w:val="18"/>
                <w:szCs w:val="18"/>
              </w:rPr>
              <w:t>자속의</w:t>
            </w:r>
            <w:proofErr w:type="spellEnd"/>
            <w:r w:rsidRPr="00B712A0">
              <w:rPr>
                <w:rFonts w:asciiTheme="minorEastAsia" w:eastAsiaTheme="minorEastAsia" w:hAnsiTheme="minorEastAsia" w:cs="함초롬바탕"/>
                <w:spacing w:val="-2"/>
                <w:sz w:val="18"/>
                <w:szCs w:val="18"/>
              </w:rPr>
              <w:t xml:space="preserve"> 위치를 알아내는 것이 필수적이다. 이를 위해서는 회전자의 속도와 유도 전동기의 슬립 방정식을 이용하는 ‘간접 벡터 제어’ 방식이나 </w:t>
            </w:r>
            <w:proofErr w:type="spellStart"/>
            <w:r w:rsidRPr="00B712A0">
              <w:rPr>
                <w:rFonts w:asciiTheme="minorEastAsia" w:eastAsiaTheme="minorEastAsia" w:hAnsiTheme="minorEastAsia" w:cs="함초롬바탕"/>
                <w:spacing w:val="-2"/>
                <w:sz w:val="18"/>
                <w:szCs w:val="18"/>
              </w:rPr>
              <w:t>자속을</w:t>
            </w:r>
            <w:proofErr w:type="spellEnd"/>
            <w:r w:rsidRPr="00B712A0">
              <w:rPr>
                <w:rFonts w:asciiTheme="minorEastAsia" w:eastAsiaTheme="minorEastAsia" w:hAnsiTheme="minorEastAsia" w:cs="함초롬바탕"/>
                <w:spacing w:val="-2"/>
                <w:sz w:val="18"/>
                <w:szCs w:val="18"/>
              </w:rPr>
              <w:t xml:space="preserve"> 직접 추정하는 ‘직접 벡터 제어’ 방식이 사용된다. 본 실험에서는 유도 전동기의 간접 벡터 제어 방식과 직접 벡터 </w:t>
            </w:r>
            <w:r w:rsidRPr="00B712A0">
              <w:rPr>
                <w:rFonts w:asciiTheme="minorEastAsia" w:eastAsiaTheme="minorEastAsia" w:hAnsiTheme="minorEastAsia" w:cs="함초롬바탕" w:hint="eastAsia"/>
                <w:spacing w:val="-2"/>
                <w:sz w:val="18"/>
                <w:szCs w:val="18"/>
              </w:rPr>
              <w:t>제어</w:t>
            </w:r>
            <w:r w:rsidRPr="00B712A0">
              <w:rPr>
                <w:rFonts w:asciiTheme="minorEastAsia" w:eastAsiaTheme="minorEastAsia" w:hAnsiTheme="minorEastAsia" w:cs="함초롬바탕"/>
                <w:spacing w:val="-2"/>
                <w:sz w:val="18"/>
                <w:szCs w:val="18"/>
              </w:rPr>
              <w:t xml:space="preserve"> 방식을 실제로 구현해보고, 두 제어 방법의 성능과 장단점을 비교해 본다. 또한 전동기 제정수의 오차가 각 방식의 성능에 미치는 영향을 실험을 통해 알아보고, 정확한 </w:t>
            </w:r>
            <w:proofErr w:type="spellStart"/>
            <w:r w:rsidRPr="00B712A0">
              <w:rPr>
                <w:rFonts w:asciiTheme="minorEastAsia" w:eastAsiaTheme="minorEastAsia" w:hAnsiTheme="minorEastAsia" w:cs="함초롬바탕"/>
                <w:spacing w:val="-2"/>
                <w:sz w:val="18"/>
                <w:szCs w:val="18"/>
              </w:rPr>
              <w:t>제정수를</w:t>
            </w:r>
            <w:proofErr w:type="spellEnd"/>
            <w:r w:rsidRPr="00B712A0">
              <w:rPr>
                <w:rFonts w:asciiTheme="minorEastAsia" w:eastAsiaTheme="minorEastAsia" w:hAnsiTheme="minorEastAsia" w:cs="함초롬바탕"/>
                <w:spacing w:val="-2"/>
                <w:sz w:val="18"/>
                <w:szCs w:val="18"/>
              </w:rPr>
              <w:t xml:space="preserve"> 추정하기 위한 방법에 대해 논의해본다.</w:t>
            </w:r>
          </w:p>
        </w:tc>
      </w:tr>
      <w:tr w:rsidR="001B2A4A" w:rsidRPr="001B2A4A" w:rsidTr="001B2A4A">
        <w:trPr>
          <w:trHeight w:val="2661"/>
        </w:trPr>
        <w:tc>
          <w:tcPr>
            <w:tcW w:w="1294" w:type="dxa"/>
            <w:tcBorders>
              <w:top w:val="single" w:sz="2" w:space="0" w:color="000000"/>
              <w:bottom w:val="single" w:sz="2" w:space="0" w:color="000000"/>
              <w:right w:val="single" w:sz="2" w:space="0" w:color="000000"/>
            </w:tcBorders>
            <w:vAlign w:val="center"/>
          </w:tcPr>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6</w:t>
            </w:r>
            <w:r w:rsidRPr="001B2A4A">
              <w:rPr>
                <w:rFonts w:asciiTheme="minorEastAsia" w:eastAsiaTheme="minorEastAsia" w:hAnsiTheme="minorEastAsia" w:cs="함초롬바탕" w:hint="eastAsia"/>
                <w:spacing w:val="-4"/>
                <w:sz w:val="18"/>
                <w:shd w:val="clear" w:color="auto" w:fill="FFFFFF"/>
              </w:rPr>
              <w:t>번</w:t>
            </w:r>
            <w:r w:rsidRPr="001B2A4A">
              <w:rPr>
                <w:rFonts w:asciiTheme="minorEastAsia" w:eastAsiaTheme="minorEastAsia" w:hAnsiTheme="minorEastAsia" w:cs="함초롬바탕"/>
                <w:spacing w:val="-4"/>
                <w:sz w:val="18"/>
                <w:shd w:val="clear" w:color="auto" w:fill="FFFFFF"/>
              </w:rPr>
              <w:t xml:space="preserve"> </w:t>
            </w:r>
            <w:r w:rsidRPr="001B2A4A">
              <w:rPr>
                <w:rFonts w:asciiTheme="minorEastAsia" w:eastAsiaTheme="minorEastAsia" w:hAnsiTheme="minorEastAsia" w:cs="함초롬바탕" w:hint="eastAsia"/>
                <w:spacing w:val="-4"/>
                <w:sz w:val="18"/>
                <w:shd w:val="clear" w:color="auto" w:fill="FFFFFF"/>
              </w:rPr>
              <w:t>실습</w:t>
            </w:r>
            <w:r w:rsidRPr="001B2A4A">
              <w:rPr>
                <w:rFonts w:asciiTheme="minorEastAsia" w:eastAsiaTheme="minorEastAsia" w:hAnsiTheme="minorEastAsia" w:cs="함초롬바탕"/>
                <w:spacing w:val="-4"/>
                <w:sz w:val="18"/>
                <w:shd w:val="clear" w:color="auto" w:fill="FFFFFF"/>
              </w:rPr>
              <w:t>)</w:t>
            </w:r>
          </w:p>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p>
          <w:p w:rsidR="001B2A4A" w:rsidRPr="001B2A4A" w:rsidRDefault="00CB2D2B" w:rsidP="001B2A4A">
            <w:pPr>
              <w:pStyle w:val="a3"/>
              <w:spacing w:line="240" w:lineRule="auto"/>
              <w:ind w:firstLine="118"/>
              <w:rPr>
                <w:rFonts w:asciiTheme="minorEastAsia" w:eastAsiaTheme="minorEastAsia" w:hAnsiTheme="minorEastAsia" w:cs="함초롬바탕"/>
                <w:spacing w:val="-4"/>
                <w:sz w:val="18"/>
                <w:shd w:val="clear" w:color="auto" w:fill="FFFFFF"/>
              </w:rPr>
            </w:pPr>
            <w:proofErr w:type="spellStart"/>
            <w:r>
              <w:rPr>
                <w:rFonts w:asciiTheme="minorEastAsia" w:eastAsiaTheme="minorEastAsia" w:hAnsiTheme="minorEastAsia" w:cs="함초롬바탕" w:hint="eastAsia"/>
                <w:spacing w:val="-4"/>
                <w:sz w:val="18"/>
                <w:shd w:val="clear" w:color="auto" w:fill="FFFFFF"/>
              </w:rPr>
              <w:t>황채은</w:t>
            </w:r>
            <w:proofErr w:type="spellEnd"/>
          </w:p>
          <w:p w:rsidR="001B2A4A" w:rsidRPr="001B2A4A" w:rsidRDefault="001B2A4A" w:rsidP="001B2A4A">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w:t>
            </w:r>
            <w:r w:rsidR="00CB2D2B">
              <w:rPr>
                <w:rFonts w:asciiTheme="minorEastAsia" w:eastAsiaTheme="minorEastAsia" w:hAnsiTheme="minorEastAsia" w:cs="함초롬바탕" w:hint="eastAsia"/>
                <w:spacing w:val="-4"/>
                <w:sz w:val="18"/>
                <w:shd w:val="clear" w:color="auto" w:fill="FFFFFF"/>
              </w:rPr>
              <w:t>석사</w:t>
            </w:r>
            <w:r w:rsidRPr="001B2A4A">
              <w:rPr>
                <w:rFonts w:asciiTheme="minorEastAsia" w:eastAsiaTheme="minorEastAsia" w:hAnsiTheme="minorEastAsia" w:cs="함초롬바탕" w:hint="eastAsia"/>
                <w:spacing w:val="-4"/>
                <w:sz w:val="18"/>
                <w:shd w:val="clear" w:color="auto" w:fill="FFFFFF"/>
              </w:rPr>
              <w:t>과정</w:t>
            </w:r>
            <w:r w:rsidRPr="001B2A4A">
              <w:rPr>
                <w:rFonts w:asciiTheme="minorEastAsia" w:eastAsiaTheme="minorEastAsia" w:hAnsiTheme="minorEastAsia" w:cs="함초롬바탕"/>
                <w:spacing w:val="-4"/>
                <w:sz w:val="18"/>
                <w:shd w:val="clear" w:color="auto" w:fill="FFFFFF"/>
              </w:rPr>
              <w:t>)</w:t>
            </w:r>
          </w:p>
        </w:tc>
        <w:tc>
          <w:tcPr>
            <w:tcW w:w="8662" w:type="dxa"/>
            <w:tcBorders>
              <w:top w:val="single" w:sz="2" w:space="0" w:color="000000"/>
              <w:left w:val="single" w:sz="2" w:space="0" w:color="000000"/>
              <w:bottom w:val="single" w:sz="2" w:space="0" w:color="000000"/>
            </w:tcBorders>
            <w:vAlign w:val="center"/>
          </w:tcPr>
          <w:p w:rsidR="001B2A4A" w:rsidRPr="00641797" w:rsidRDefault="001B2A4A" w:rsidP="00850A84">
            <w:pPr>
              <w:pStyle w:val="a3"/>
              <w:spacing w:line="240" w:lineRule="auto"/>
              <w:ind w:firstLine="118"/>
              <w:rPr>
                <w:rFonts w:asciiTheme="minorEastAsia" w:eastAsiaTheme="minorEastAsia" w:hAnsiTheme="minorEastAsia" w:cs="함초롬바탕"/>
                <w:b/>
                <w:bCs/>
                <w:spacing w:val="-4"/>
                <w:sz w:val="18"/>
                <w:shd w:val="clear" w:color="auto" w:fill="FFFFFF"/>
              </w:rPr>
            </w:pPr>
            <w:r w:rsidRPr="00641797">
              <w:rPr>
                <w:rFonts w:asciiTheme="minorEastAsia" w:eastAsiaTheme="minorEastAsia" w:hAnsiTheme="minorEastAsia" w:cs="함초롬바탕" w:hint="eastAsia"/>
                <w:b/>
                <w:bCs/>
                <w:spacing w:val="-4"/>
                <w:sz w:val="18"/>
                <w:shd w:val="clear" w:color="auto" w:fill="FFFFFF"/>
              </w:rPr>
              <w:t>주제</w:t>
            </w:r>
            <w:r w:rsidRPr="00641797">
              <w:rPr>
                <w:rFonts w:asciiTheme="minorEastAsia" w:eastAsiaTheme="minorEastAsia" w:hAnsiTheme="minorEastAsia" w:cs="함초롬바탕"/>
                <w:b/>
                <w:bCs/>
                <w:spacing w:val="-4"/>
                <w:sz w:val="18"/>
                <w:shd w:val="clear" w:color="auto" w:fill="FFFFFF"/>
              </w:rPr>
              <w:t xml:space="preserve">) </w:t>
            </w:r>
            <w:r w:rsidR="00CB2D2B" w:rsidRPr="00CB2D2B">
              <w:rPr>
                <w:rFonts w:asciiTheme="minorEastAsia" w:eastAsiaTheme="minorEastAsia" w:hAnsiTheme="minorEastAsia" w:cs="함초롬바탕" w:hint="eastAsia"/>
                <w:b/>
                <w:bCs/>
                <w:spacing w:val="-4"/>
                <w:sz w:val="18"/>
                <w:shd w:val="clear" w:color="auto" w:fill="FFFFFF"/>
              </w:rPr>
              <w:t>영구자석</w:t>
            </w:r>
            <w:r w:rsidR="00CB2D2B" w:rsidRPr="00CB2D2B">
              <w:rPr>
                <w:rFonts w:asciiTheme="minorEastAsia" w:eastAsiaTheme="minorEastAsia" w:hAnsiTheme="minorEastAsia" w:cs="함초롬바탕"/>
                <w:b/>
                <w:bCs/>
                <w:spacing w:val="-4"/>
                <w:sz w:val="18"/>
                <w:shd w:val="clear" w:color="auto" w:fill="FFFFFF"/>
              </w:rPr>
              <w:t xml:space="preserve"> 동기전동기의 센서리스 구동</w:t>
            </w:r>
          </w:p>
          <w:p w:rsidR="001B2A4A" w:rsidRPr="001B2A4A" w:rsidRDefault="00CB2D2B" w:rsidP="00CB2D2B">
            <w:pPr>
              <w:pStyle w:val="a3"/>
              <w:spacing w:line="240" w:lineRule="auto"/>
              <w:ind w:left="85" w:right="141" w:firstLine="85"/>
              <w:rPr>
                <w:rFonts w:asciiTheme="minorEastAsia" w:eastAsiaTheme="minorEastAsia" w:hAnsiTheme="minorEastAsia" w:cs="함초롬바탕"/>
                <w:bCs/>
                <w:spacing w:val="-4"/>
                <w:sz w:val="18"/>
                <w:shd w:val="clear" w:color="auto" w:fill="FFFFFF"/>
              </w:rPr>
            </w:pPr>
            <w:r w:rsidRPr="00CB2D2B">
              <w:rPr>
                <w:rFonts w:asciiTheme="minorEastAsia" w:eastAsiaTheme="minorEastAsia" w:hAnsiTheme="minorEastAsia" w:cs="함초롬바탕" w:hint="eastAsia"/>
                <w:spacing w:val="-2"/>
                <w:sz w:val="18"/>
                <w:szCs w:val="18"/>
              </w:rPr>
              <w:t>영구자석</w:t>
            </w:r>
            <w:r w:rsidRPr="00CB2D2B">
              <w:rPr>
                <w:rFonts w:asciiTheme="minorEastAsia" w:eastAsiaTheme="minorEastAsia" w:hAnsiTheme="minorEastAsia" w:cs="함초롬바탕"/>
                <w:spacing w:val="-2"/>
                <w:sz w:val="18"/>
                <w:szCs w:val="18"/>
              </w:rPr>
              <w:t xml:space="preserve"> 동기 전동기의 </w:t>
            </w:r>
            <w:proofErr w:type="spellStart"/>
            <w:r w:rsidRPr="00CB2D2B">
              <w:rPr>
                <w:rFonts w:asciiTheme="minorEastAsia" w:eastAsiaTheme="minorEastAsia" w:hAnsiTheme="minorEastAsia" w:cs="함초롬바탕"/>
                <w:spacing w:val="-2"/>
                <w:sz w:val="18"/>
                <w:szCs w:val="18"/>
              </w:rPr>
              <w:t>자속</w:t>
            </w:r>
            <w:proofErr w:type="spellEnd"/>
            <w:r w:rsidRPr="00CB2D2B">
              <w:rPr>
                <w:rFonts w:asciiTheme="minorEastAsia" w:eastAsiaTheme="minorEastAsia" w:hAnsiTheme="minorEastAsia" w:cs="함초롬바탕"/>
                <w:spacing w:val="-2"/>
                <w:sz w:val="18"/>
                <w:szCs w:val="18"/>
              </w:rPr>
              <w:t xml:space="preserve"> 기준 제어를 하기 위해서는 회전자의 위치 정보를 알아야 한다. 일반적으로 </w:t>
            </w:r>
            <w:proofErr w:type="spellStart"/>
            <w:r w:rsidRPr="00CB2D2B">
              <w:rPr>
                <w:rFonts w:asciiTheme="minorEastAsia" w:eastAsiaTheme="minorEastAsia" w:hAnsiTheme="minorEastAsia" w:cs="함초롬바탕"/>
                <w:spacing w:val="-2"/>
                <w:sz w:val="18"/>
                <w:szCs w:val="18"/>
              </w:rPr>
              <w:t>엔코더나</w:t>
            </w:r>
            <w:proofErr w:type="spellEnd"/>
            <w:r w:rsidRPr="00CB2D2B">
              <w:rPr>
                <w:rFonts w:asciiTheme="minorEastAsia" w:eastAsiaTheme="minorEastAsia" w:hAnsiTheme="minorEastAsia" w:cs="함초롬바탕"/>
                <w:spacing w:val="-2"/>
                <w:sz w:val="18"/>
                <w:szCs w:val="18"/>
              </w:rPr>
              <w:t xml:space="preserve"> </w:t>
            </w:r>
            <w:proofErr w:type="spellStart"/>
            <w:r w:rsidRPr="00CB2D2B">
              <w:rPr>
                <w:rFonts w:asciiTheme="minorEastAsia" w:eastAsiaTheme="minorEastAsia" w:hAnsiTheme="minorEastAsia" w:cs="함초롬바탕"/>
                <w:spacing w:val="-2"/>
                <w:sz w:val="18"/>
                <w:szCs w:val="18"/>
              </w:rPr>
              <w:t>레졸버</w:t>
            </w:r>
            <w:proofErr w:type="spellEnd"/>
            <w:r w:rsidRPr="00CB2D2B">
              <w:rPr>
                <w:rFonts w:asciiTheme="minorEastAsia" w:eastAsiaTheme="minorEastAsia" w:hAnsiTheme="minorEastAsia" w:cs="함초롬바탕"/>
                <w:spacing w:val="-2"/>
                <w:sz w:val="18"/>
                <w:szCs w:val="18"/>
              </w:rPr>
              <w:t xml:space="preserve"> 등의 위치 센서를 통해 위치 정보를 파악하게 되는데 이는 제품의 가격 및 부피 상승과 신뢰성 감소의 원인이 된다. 이에 위치 센서 없이 </w:t>
            </w:r>
            <w:proofErr w:type="spellStart"/>
            <w:r w:rsidRPr="00CB2D2B">
              <w:rPr>
                <w:rFonts w:asciiTheme="minorEastAsia" w:eastAsiaTheme="minorEastAsia" w:hAnsiTheme="minorEastAsia" w:cs="함초롬바탕"/>
                <w:spacing w:val="-2"/>
                <w:sz w:val="18"/>
                <w:szCs w:val="18"/>
              </w:rPr>
              <w:t>회전자</w:t>
            </w:r>
            <w:proofErr w:type="spellEnd"/>
            <w:r w:rsidRPr="00CB2D2B">
              <w:rPr>
                <w:rFonts w:asciiTheme="minorEastAsia" w:eastAsiaTheme="minorEastAsia" w:hAnsiTheme="minorEastAsia" w:cs="함초롬바탕"/>
                <w:spacing w:val="-2"/>
                <w:sz w:val="18"/>
                <w:szCs w:val="18"/>
              </w:rPr>
              <w:t xml:space="preserve"> 위치 정보를 파악하기 위한 방법들이 연구되어 왔다. 일반적으로 정지 혹은 저속 영역에서의 센서리스 구동은 회전자의 위치에 따라 달라지는 인덕턴스의 공간 분포 정보를 이용하여 </w:t>
            </w:r>
            <w:proofErr w:type="spellStart"/>
            <w:r w:rsidRPr="00CB2D2B">
              <w:rPr>
                <w:rFonts w:asciiTheme="minorEastAsia" w:eastAsiaTheme="minorEastAsia" w:hAnsiTheme="minorEastAsia" w:cs="함초롬바탕"/>
                <w:spacing w:val="-2"/>
                <w:sz w:val="18"/>
                <w:szCs w:val="18"/>
              </w:rPr>
              <w:t>회전자</w:t>
            </w:r>
            <w:proofErr w:type="spellEnd"/>
            <w:r w:rsidRPr="00CB2D2B">
              <w:rPr>
                <w:rFonts w:asciiTheme="minorEastAsia" w:eastAsiaTheme="minorEastAsia" w:hAnsiTheme="minorEastAsia" w:cs="함초롬바탕"/>
                <w:spacing w:val="-2"/>
                <w:sz w:val="18"/>
                <w:szCs w:val="18"/>
              </w:rPr>
              <w:t xml:space="preserve"> 위치를 추정하게 </w:t>
            </w:r>
            <w:r w:rsidRPr="00CB2D2B">
              <w:rPr>
                <w:rFonts w:asciiTheme="minorEastAsia" w:eastAsiaTheme="minorEastAsia" w:hAnsiTheme="minorEastAsia" w:cs="함초롬바탕" w:hint="eastAsia"/>
                <w:spacing w:val="-2"/>
                <w:sz w:val="18"/>
                <w:szCs w:val="18"/>
              </w:rPr>
              <w:t>되며</w:t>
            </w:r>
            <w:r w:rsidRPr="00CB2D2B">
              <w:rPr>
                <w:rFonts w:asciiTheme="minorEastAsia" w:eastAsiaTheme="minorEastAsia" w:hAnsiTheme="minorEastAsia" w:cs="함초롬바탕"/>
                <w:spacing w:val="-2"/>
                <w:sz w:val="18"/>
                <w:szCs w:val="18"/>
              </w:rPr>
              <w:t xml:space="preserve">, 중/고속영역에서는 영구자석에 의한 역기전력을 계산하여 </w:t>
            </w:r>
            <w:proofErr w:type="spellStart"/>
            <w:r w:rsidRPr="00CB2D2B">
              <w:rPr>
                <w:rFonts w:asciiTheme="minorEastAsia" w:eastAsiaTheme="minorEastAsia" w:hAnsiTheme="minorEastAsia" w:cs="함초롬바탕"/>
                <w:spacing w:val="-2"/>
                <w:sz w:val="18"/>
                <w:szCs w:val="18"/>
              </w:rPr>
              <w:t>회전자</w:t>
            </w:r>
            <w:proofErr w:type="spellEnd"/>
            <w:r w:rsidRPr="00CB2D2B">
              <w:rPr>
                <w:rFonts w:asciiTheme="minorEastAsia" w:eastAsiaTheme="minorEastAsia" w:hAnsiTheme="minorEastAsia" w:cs="함초롬바탕"/>
                <w:spacing w:val="-2"/>
                <w:sz w:val="18"/>
                <w:szCs w:val="18"/>
              </w:rPr>
              <w:t xml:space="preserve"> 위치를 추정한다. 본 실험에서는 정지 또는 저속영역과 중/고속 영역에서의 여러 센서리스 방법에 대해 비교하고 대표적 방법을 구현해본다. 나아가 저속/고속 센서리스 방법의 </w:t>
            </w:r>
            <w:proofErr w:type="spellStart"/>
            <w:r w:rsidRPr="00CB2D2B">
              <w:rPr>
                <w:rFonts w:asciiTheme="minorEastAsia" w:eastAsiaTheme="minorEastAsia" w:hAnsiTheme="minorEastAsia" w:cs="함초롬바탕"/>
                <w:spacing w:val="-2"/>
                <w:sz w:val="18"/>
                <w:szCs w:val="18"/>
              </w:rPr>
              <w:t>절환이</w:t>
            </w:r>
            <w:proofErr w:type="spellEnd"/>
            <w:r w:rsidRPr="00CB2D2B">
              <w:rPr>
                <w:rFonts w:asciiTheme="minorEastAsia" w:eastAsiaTheme="minorEastAsia" w:hAnsiTheme="minorEastAsia" w:cs="함초롬바탕"/>
                <w:spacing w:val="-2"/>
                <w:sz w:val="18"/>
                <w:szCs w:val="18"/>
              </w:rPr>
              <w:t xml:space="preserve"> 어떻게 이루어지는가에 대해 실습해본다.</w:t>
            </w:r>
          </w:p>
        </w:tc>
      </w:tr>
      <w:tr w:rsidR="001B2A4A" w:rsidRPr="001B2A4A" w:rsidTr="00C105BE">
        <w:trPr>
          <w:trHeight w:val="2213"/>
        </w:trPr>
        <w:tc>
          <w:tcPr>
            <w:tcW w:w="1294" w:type="dxa"/>
            <w:tcBorders>
              <w:top w:val="single" w:sz="2" w:space="0" w:color="000000"/>
              <w:bottom w:val="single" w:sz="2" w:space="0" w:color="000000"/>
              <w:right w:val="single" w:sz="2" w:space="0" w:color="000000"/>
            </w:tcBorders>
            <w:vAlign w:val="center"/>
          </w:tcPr>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7</w:t>
            </w:r>
            <w:r w:rsidRPr="001B2A4A">
              <w:rPr>
                <w:rFonts w:asciiTheme="minorEastAsia" w:eastAsiaTheme="minorEastAsia" w:hAnsiTheme="minorEastAsia" w:cs="함초롬바탕" w:hint="eastAsia"/>
                <w:spacing w:val="-4"/>
                <w:sz w:val="18"/>
                <w:shd w:val="clear" w:color="auto" w:fill="FFFFFF"/>
              </w:rPr>
              <w:t>번</w:t>
            </w:r>
            <w:r w:rsidRPr="001B2A4A">
              <w:rPr>
                <w:rFonts w:asciiTheme="minorEastAsia" w:eastAsiaTheme="minorEastAsia" w:hAnsiTheme="minorEastAsia" w:cs="함초롬바탕"/>
                <w:spacing w:val="-4"/>
                <w:sz w:val="18"/>
                <w:shd w:val="clear" w:color="auto" w:fill="FFFFFF"/>
              </w:rPr>
              <w:t xml:space="preserve"> </w:t>
            </w:r>
            <w:r w:rsidRPr="001B2A4A">
              <w:rPr>
                <w:rFonts w:asciiTheme="minorEastAsia" w:eastAsiaTheme="minorEastAsia" w:hAnsiTheme="minorEastAsia" w:cs="함초롬바탕" w:hint="eastAsia"/>
                <w:spacing w:val="-4"/>
                <w:sz w:val="18"/>
                <w:shd w:val="clear" w:color="auto" w:fill="FFFFFF"/>
              </w:rPr>
              <w:t>실습</w:t>
            </w:r>
            <w:r w:rsidRPr="001B2A4A">
              <w:rPr>
                <w:rFonts w:asciiTheme="minorEastAsia" w:eastAsiaTheme="minorEastAsia" w:hAnsiTheme="minorEastAsia" w:cs="함초롬바탕"/>
                <w:spacing w:val="-4"/>
                <w:sz w:val="18"/>
                <w:shd w:val="clear" w:color="auto" w:fill="FFFFFF"/>
              </w:rPr>
              <w:t>)</w:t>
            </w:r>
          </w:p>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p>
          <w:p w:rsidR="001B2A4A" w:rsidRPr="001B2A4A" w:rsidRDefault="00CB1C2B" w:rsidP="001B2A4A">
            <w:pPr>
              <w:pStyle w:val="a3"/>
              <w:spacing w:line="240" w:lineRule="auto"/>
              <w:ind w:firstLine="118"/>
              <w:rPr>
                <w:rFonts w:asciiTheme="minorEastAsia" w:eastAsiaTheme="minorEastAsia" w:hAnsiTheme="minorEastAsia" w:cs="함초롬바탕"/>
                <w:spacing w:val="-4"/>
                <w:sz w:val="18"/>
                <w:shd w:val="clear" w:color="auto" w:fill="FFFFFF"/>
              </w:rPr>
            </w:pPr>
            <w:r>
              <w:rPr>
                <w:rFonts w:asciiTheme="minorEastAsia" w:eastAsiaTheme="minorEastAsia" w:hAnsiTheme="minorEastAsia" w:cs="함초롬바탕" w:hint="eastAsia"/>
                <w:spacing w:val="-4"/>
                <w:sz w:val="18"/>
                <w:shd w:val="clear" w:color="auto" w:fill="FFFFFF"/>
              </w:rPr>
              <w:t>이승용</w:t>
            </w:r>
          </w:p>
          <w:p w:rsidR="001B2A4A" w:rsidRPr="001B2A4A" w:rsidRDefault="001B2A4A" w:rsidP="001B2A4A">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w:t>
            </w:r>
            <w:r w:rsidR="00C105BE">
              <w:rPr>
                <w:rFonts w:asciiTheme="minorEastAsia" w:eastAsiaTheme="minorEastAsia" w:hAnsiTheme="minorEastAsia" w:cs="함초롬바탕" w:hint="eastAsia"/>
                <w:spacing w:val="-4"/>
                <w:sz w:val="18"/>
                <w:shd w:val="clear" w:color="auto" w:fill="FFFFFF"/>
              </w:rPr>
              <w:t>박사</w:t>
            </w:r>
            <w:r w:rsidRPr="001B2A4A">
              <w:rPr>
                <w:rFonts w:asciiTheme="minorEastAsia" w:eastAsiaTheme="minorEastAsia" w:hAnsiTheme="minorEastAsia" w:cs="함초롬바탕" w:hint="eastAsia"/>
                <w:spacing w:val="-4"/>
                <w:sz w:val="18"/>
                <w:shd w:val="clear" w:color="auto" w:fill="FFFFFF"/>
              </w:rPr>
              <w:t>과정</w:t>
            </w:r>
            <w:r w:rsidRPr="001B2A4A">
              <w:rPr>
                <w:rFonts w:asciiTheme="minorEastAsia" w:eastAsiaTheme="minorEastAsia" w:hAnsiTheme="minorEastAsia" w:cs="함초롬바탕"/>
                <w:spacing w:val="-4"/>
                <w:sz w:val="18"/>
                <w:shd w:val="clear" w:color="auto" w:fill="FFFFFF"/>
              </w:rPr>
              <w:t>)</w:t>
            </w:r>
          </w:p>
        </w:tc>
        <w:tc>
          <w:tcPr>
            <w:tcW w:w="8662" w:type="dxa"/>
            <w:tcBorders>
              <w:top w:val="single" w:sz="2" w:space="0" w:color="000000"/>
              <w:left w:val="single" w:sz="2" w:space="0" w:color="000000"/>
              <w:bottom w:val="single" w:sz="2" w:space="0" w:color="000000"/>
            </w:tcBorders>
            <w:vAlign w:val="center"/>
          </w:tcPr>
          <w:p w:rsidR="001B2A4A" w:rsidRPr="00641797" w:rsidRDefault="001B2A4A" w:rsidP="00850A84">
            <w:pPr>
              <w:pStyle w:val="a3"/>
              <w:spacing w:line="240" w:lineRule="auto"/>
              <w:ind w:firstLine="118"/>
              <w:rPr>
                <w:rFonts w:asciiTheme="minorEastAsia" w:eastAsiaTheme="minorEastAsia" w:hAnsiTheme="minorEastAsia" w:cs="함초롬바탕"/>
                <w:b/>
                <w:bCs/>
                <w:spacing w:val="-4"/>
                <w:sz w:val="18"/>
                <w:shd w:val="clear" w:color="auto" w:fill="FFFFFF"/>
              </w:rPr>
            </w:pPr>
            <w:r w:rsidRPr="00641797">
              <w:rPr>
                <w:rFonts w:asciiTheme="minorEastAsia" w:eastAsiaTheme="minorEastAsia" w:hAnsiTheme="minorEastAsia" w:cs="함초롬바탕" w:hint="eastAsia"/>
                <w:b/>
                <w:bCs/>
                <w:spacing w:val="-4"/>
                <w:sz w:val="18"/>
                <w:shd w:val="clear" w:color="auto" w:fill="FFFFFF"/>
              </w:rPr>
              <w:t>주제</w:t>
            </w:r>
            <w:r w:rsidRPr="00641797">
              <w:rPr>
                <w:rFonts w:asciiTheme="minorEastAsia" w:eastAsiaTheme="minorEastAsia" w:hAnsiTheme="minorEastAsia" w:cs="함초롬바탕"/>
                <w:b/>
                <w:bCs/>
                <w:spacing w:val="-4"/>
                <w:sz w:val="18"/>
                <w:shd w:val="clear" w:color="auto" w:fill="FFFFFF"/>
              </w:rPr>
              <w:t xml:space="preserve">) </w:t>
            </w:r>
            <w:r w:rsidR="00CB1C2B" w:rsidRPr="00CB1C2B">
              <w:rPr>
                <w:rFonts w:asciiTheme="minorEastAsia" w:eastAsiaTheme="minorEastAsia" w:hAnsiTheme="minorEastAsia" w:cs="함초롬바탕" w:hint="eastAsia"/>
                <w:b/>
                <w:bCs/>
                <w:spacing w:val="-4"/>
                <w:sz w:val="18"/>
                <w:shd w:val="clear" w:color="auto" w:fill="FFFFFF"/>
              </w:rPr>
              <w:t>영구자석</w:t>
            </w:r>
            <w:r w:rsidR="00CB1C2B" w:rsidRPr="00CB1C2B">
              <w:rPr>
                <w:rFonts w:asciiTheme="minorEastAsia" w:eastAsiaTheme="minorEastAsia" w:hAnsiTheme="minorEastAsia" w:cs="함초롬바탕"/>
                <w:b/>
                <w:bCs/>
                <w:spacing w:val="-4"/>
                <w:sz w:val="18"/>
                <w:shd w:val="clear" w:color="auto" w:fill="FFFFFF"/>
              </w:rPr>
              <w:t xml:space="preserve"> 동기 전동기 및 구동 시스템의 </w:t>
            </w:r>
            <w:proofErr w:type="spellStart"/>
            <w:r w:rsidR="00CB1C2B" w:rsidRPr="00CB1C2B">
              <w:rPr>
                <w:rFonts w:asciiTheme="minorEastAsia" w:eastAsiaTheme="minorEastAsia" w:hAnsiTheme="minorEastAsia" w:cs="함초롬바탕"/>
                <w:b/>
                <w:bCs/>
                <w:spacing w:val="-4"/>
                <w:sz w:val="18"/>
                <w:shd w:val="clear" w:color="auto" w:fill="FFFFFF"/>
              </w:rPr>
              <w:t>제정수</w:t>
            </w:r>
            <w:proofErr w:type="spellEnd"/>
            <w:r w:rsidR="00CB1C2B" w:rsidRPr="00CB1C2B">
              <w:rPr>
                <w:rFonts w:asciiTheme="minorEastAsia" w:eastAsiaTheme="minorEastAsia" w:hAnsiTheme="minorEastAsia" w:cs="함초롬바탕"/>
                <w:b/>
                <w:bCs/>
                <w:spacing w:val="-4"/>
                <w:sz w:val="18"/>
                <w:shd w:val="clear" w:color="auto" w:fill="FFFFFF"/>
              </w:rPr>
              <w:t xml:space="preserve"> 추정</w:t>
            </w:r>
          </w:p>
          <w:p w:rsidR="001B2A4A" w:rsidRPr="001B2A4A" w:rsidRDefault="00CB1C2B" w:rsidP="00CB1C2B">
            <w:pPr>
              <w:pStyle w:val="a3"/>
              <w:spacing w:line="240" w:lineRule="auto"/>
              <w:ind w:left="85" w:right="141" w:firstLine="85"/>
              <w:rPr>
                <w:rFonts w:asciiTheme="minorEastAsia" w:eastAsiaTheme="minorEastAsia" w:hAnsiTheme="minorEastAsia" w:cs="함초롬바탕"/>
                <w:bCs/>
                <w:spacing w:val="-4"/>
                <w:sz w:val="18"/>
                <w:shd w:val="clear" w:color="auto" w:fill="FFFFFF"/>
              </w:rPr>
            </w:pPr>
            <w:r w:rsidRPr="00CB1C2B">
              <w:rPr>
                <w:rFonts w:asciiTheme="minorEastAsia" w:eastAsiaTheme="minorEastAsia" w:hAnsiTheme="minorEastAsia" w:cs="함초롬바탕" w:hint="eastAsia"/>
                <w:spacing w:val="-2"/>
                <w:sz w:val="18"/>
                <w:szCs w:val="18"/>
              </w:rPr>
              <w:t>영구자석</w:t>
            </w:r>
            <w:r w:rsidRPr="00CB1C2B">
              <w:rPr>
                <w:rFonts w:asciiTheme="minorEastAsia" w:eastAsiaTheme="minorEastAsia" w:hAnsiTheme="minorEastAsia" w:cs="함초롬바탕"/>
                <w:spacing w:val="-2"/>
                <w:sz w:val="18"/>
                <w:szCs w:val="18"/>
              </w:rPr>
              <w:t xml:space="preserve"> 동기 전동기는 출력 밀도 및 효율 면에서 우수한 특성을 가지고 있으며, 이를 적용한 시스템을 순시적으로 제어하기 위해서는 해당 전동기의 전기적 </w:t>
            </w:r>
            <w:proofErr w:type="spellStart"/>
            <w:r w:rsidRPr="00CB1C2B">
              <w:rPr>
                <w:rFonts w:asciiTheme="minorEastAsia" w:eastAsiaTheme="minorEastAsia" w:hAnsiTheme="minorEastAsia" w:cs="함초롬바탕"/>
                <w:spacing w:val="-2"/>
                <w:sz w:val="18"/>
                <w:szCs w:val="18"/>
              </w:rPr>
              <w:t>제정수와</w:t>
            </w:r>
            <w:proofErr w:type="spellEnd"/>
            <w:r w:rsidRPr="00CB1C2B">
              <w:rPr>
                <w:rFonts w:asciiTheme="minorEastAsia" w:eastAsiaTheme="minorEastAsia" w:hAnsiTheme="minorEastAsia" w:cs="함초롬바탕"/>
                <w:spacing w:val="-2"/>
                <w:sz w:val="18"/>
                <w:szCs w:val="18"/>
              </w:rPr>
              <w:t xml:space="preserve"> 구동 시스템의 기계적 </w:t>
            </w:r>
            <w:proofErr w:type="spellStart"/>
            <w:r w:rsidRPr="00CB1C2B">
              <w:rPr>
                <w:rFonts w:asciiTheme="minorEastAsia" w:eastAsiaTheme="minorEastAsia" w:hAnsiTheme="minorEastAsia" w:cs="함초롬바탕"/>
                <w:spacing w:val="-2"/>
                <w:sz w:val="18"/>
                <w:szCs w:val="18"/>
              </w:rPr>
              <w:t>제정수를</w:t>
            </w:r>
            <w:proofErr w:type="spellEnd"/>
            <w:r w:rsidRPr="00CB1C2B">
              <w:rPr>
                <w:rFonts w:asciiTheme="minorEastAsia" w:eastAsiaTheme="minorEastAsia" w:hAnsiTheme="minorEastAsia" w:cs="함초롬바탕"/>
                <w:spacing w:val="-2"/>
                <w:sz w:val="18"/>
                <w:szCs w:val="18"/>
              </w:rPr>
              <w:t xml:space="preserve"> 비교적 정확히 알아야 할 필요가 있다. 본 실험에서는 </w:t>
            </w:r>
            <w:proofErr w:type="spellStart"/>
            <w:r w:rsidRPr="00CB1C2B">
              <w:rPr>
                <w:rFonts w:asciiTheme="minorEastAsia" w:eastAsiaTheme="minorEastAsia" w:hAnsiTheme="minorEastAsia" w:cs="함초롬바탕"/>
                <w:spacing w:val="-2"/>
                <w:sz w:val="18"/>
                <w:szCs w:val="18"/>
              </w:rPr>
              <w:t>회전자</w:t>
            </w:r>
            <w:proofErr w:type="spellEnd"/>
            <w:r w:rsidRPr="00CB1C2B">
              <w:rPr>
                <w:rFonts w:asciiTheme="minorEastAsia" w:eastAsiaTheme="minorEastAsia" w:hAnsiTheme="minorEastAsia" w:cs="함초롬바탕"/>
                <w:spacing w:val="-2"/>
                <w:sz w:val="18"/>
                <w:szCs w:val="18"/>
              </w:rPr>
              <w:t xml:space="preserve"> </w:t>
            </w:r>
            <w:proofErr w:type="spellStart"/>
            <w:r w:rsidRPr="00CB1C2B">
              <w:rPr>
                <w:rFonts w:asciiTheme="minorEastAsia" w:eastAsiaTheme="minorEastAsia" w:hAnsiTheme="minorEastAsia" w:cs="함초롬바탕"/>
                <w:spacing w:val="-2"/>
                <w:sz w:val="18"/>
                <w:szCs w:val="18"/>
              </w:rPr>
              <w:t>좌표계의</w:t>
            </w:r>
            <w:proofErr w:type="spellEnd"/>
            <w:r w:rsidRPr="00CB1C2B">
              <w:rPr>
                <w:rFonts w:asciiTheme="minorEastAsia" w:eastAsiaTheme="minorEastAsia" w:hAnsiTheme="minorEastAsia" w:cs="함초롬바탕"/>
                <w:spacing w:val="-2"/>
                <w:sz w:val="18"/>
                <w:szCs w:val="18"/>
              </w:rPr>
              <w:t xml:space="preserve"> 전압 방정식을 통하여 영구자석 동기 전동기의 전기적 </w:t>
            </w:r>
            <w:proofErr w:type="spellStart"/>
            <w:r w:rsidRPr="00CB1C2B">
              <w:rPr>
                <w:rFonts w:asciiTheme="minorEastAsia" w:eastAsiaTheme="minorEastAsia" w:hAnsiTheme="minorEastAsia" w:cs="함초롬바탕"/>
                <w:spacing w:val="-2"/>
                <w:sz w:val="18"/>
                <w:szCs w:val="18"/>
              </w:rPr>
              <w:t>제정수와</w:t>
            </w:r>
            <w:proofErr w:type="spellEnd"/>
            <w:r w:rsidRPr="00CB1C2B">
              <w:rPr>
                <w:rFonts w:asciiTheme="minorEastAsia" w:eastAsiaTheme="minorEastAsia" w:hAnsiTheme="minorEastAsia" w:cs="함초롬바탕"/>
                <w:spacing w:val="-2"/>
                <w:sz w:val="18"/>
                <w:szCs w:val="18"/>
              </w:rPr>
              <w:t xml:space="preserve"> 실험세트의 기계적 </w:t>
            </w:r>
            <w:proofErr w:type="spellStart"/>
            <w:r w:rsidRPr="00CB1C2B">
              <w:rPr>
                <w:rFonts w:asciiTheme="minorEastAsia" w:eastAsiaTheme="minorEastAsia" w:hAnsiTheme="minorEastAsia" w:cs="함초롬바탕"/>
                <w:spacing w:val="-2"/>
                <w:sz w:val="18"/>
                <w:szCs w:val="18"/>
              </w:rPr>
              <w:t>제정수</w:t>
            </w:r>
            <w:proofErr w:type="spellEnd"/>
            <w:r w:rsidRPr="00CB1C2B">
              <w:rPr>
                <w:rFonts w:asciiTheme="minorEastAsia" w:eastAsiaTheme="minorEastAsia" w:hAnsiTheme="minorEastAsia" w:cs="함초롬바탕"/>
                <w:spacing w:val="-2"/>
                <w:sz w:val="18"/>
                <w:szCs w:val="18"/>
              </w:rPr>
              <w:t xml:space="preserve"> 추정 방법에 대해 알아보고, 측정 오차를 초래할 수 있는 전력변환기의 특성들을 살펴본 후, 실험을 통해 각 </w:t>
            </w:r>
            <w:proofErr w:type="spellStart"/>
            <w:r w:rsidRPr="00CB1C2B">
              <w:rPr>
                <w:rFonts w:asciiTheme="minorEastAsia" w:eastAsiaTheme="minorEastAsia" w:hAnsiTheme="minorEastAsia" w:cs="함초롬바탕"/>
                <w:spacing w:val="-2"/>
                <w:sz w:val="18"/>
                <w:szCs w:val="18"/>
              </w:rPr>
              <w:t>제정</w:t>
            </w:r>
            <w:r w:rsidRPr="00CB1C2B">
              <w:rPr>
                <w:rFonts w:asciiTheme="minorEastAsia" w:eastAsiaTheme="minorEastAsia" w:hAnsiTheme="minorEastAsia" w:cs="함초롬바탕" w:hint="eastAsia"/>
                <w:spacing w:val="-2"/>
                <w:sz w:val="18"/>
                <w:szCs w:val="18"/>
              </w:rPr>
              <w:t>수를</w:t>
            </w:r>
            <w:proofErr w:type="spellEnd"/>
            <w:r w:rsidRPr="00CB1C2B">
              <w:rPr>
                <w:rFonts w:asciiTheme="minorEastAsia" w:eastAsiaTheme="minorEastAsia" w:hAnsiTheme="minorEastAsia" w:cs="함초롬바탕"/>
                <w:spacing w:val="-2"/>
                <w:sz w:val="18"/>
                <w:szCs w:val="18"/>
              </w:rPr>
              <w:t xml:space="preserve"> 추정할 수 있는 실제적인 방법을 실습을 통해 알아본다.</w:t>
            </w:r>
          </w:p>
        </w:tc>
      </w:tr>
      <w:tr w:rsidR="001B2A4A" w:rsidRPr="001B2A4A" w:rsidTr="001B2A4A">
        <w:trPr>
          <w:trHeight w:val="47"/>
        </w:trPr>
        <w:tc>
          <w:tcPr>
            <w:tcW w:w="1294" w:type="dxa"/>
            <w:tcBorders>
              <w:top w:val="single" w:sz="2" w:space="0" w:color="000000"/>
              <w:bottom w:val="single" w:sz="2" w:space="0" w:color="000000"/>
              <w:right w:val="single" w:sz="2" w:space="0" w:color="000000"/>
            </w:tcBorders>
            <w:vAlign w:val="center"/>
          </w:tcPr>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8</w:t>
            </w:r>
            <w:r w:rsidRPr="001B2A4A">
              <w:rPr>
                <w:rFonts w:asciiTheme="minorEastAsia" w:eastAsiaTheme="minorEastAsia" w:hAnsiTheme="minorEastAsia" w:cs="함초롬바탕" w:hint="eastAsia"/>
                <w:spacing w:val="-4"/>
                <w:sz w:val="18"/>
                <w:shd w:val="clear" w:color="auto" w:fill="FFFFFF"/>
              </w:rPr>
              <w:t>번</w:t>
            </w:r>
            <w:r w:rsidRPr="001B2A4A">
              <w:rPr>
                <w:rFonts w:asciiTheme="minorEastAsia" w:eastAsiaTheme="minorEastAsia" w:hAnsiTheme="minorEastAsia" w:cs="함초롬바탕"/>
                <w:spacing w:val="-4"/>
                <w:sz w:val="18"/>
                <w:shd w:val="clear" w:color="auto" w:fill="FFFFFF"/>
              </w:rPr>
              <w:t xml:space="preserve"> </w:t>
            </w:r>
            <w:r w:rsidRPr="001B2A4A">
              <w:rPr>
                <w:rFonts w:asciiTheme="minorEastAsia" w:eastAsiaTheme="minorEastAsia" w:hAnsiTheme="minorEastAsia" w:cs="함초롬바탕" w:hint="eastAsia"/>
                <w:spacing w:val="-4"/>
                <w:sz w:val="18"/>
                <w:shd w:val="clear" w:color="auto" w:fill="FFFFFF"/>
              </w:rPr>
              <w:t>실습</w:t>
            </w:r>
            <w:r w:rsidRPr="001B2A4A">
              <w:rPr>
                <w:rFonts w:asciiTheme="minorEastAsia" w:eastAsiaTheme="minorEastAsia" w:hAnsiTheme="minorEastAsia" w:cs="함초롬바탕"/>
                <w:spacing w:val="-4"/>
                <w:sz w:val="18"/>
                <w:shd w:val="clear" w:color="auto" w:fill="FFFFFF"/>
              </w:rPr>
              <w:t>)</w:t>
            </w:r>
          </w:p>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p>
          <w:p w:rsidR="001B2A4A" w:rsidRPr="001B2A4A" w:rsidRDefault="00FC1A27" w:rsidP="001B2A4A">
            <w:pPr>
              <w:pStyle w:val="a3"/>
              <w:spacing w:line="240" w:lineRule="auto"/>
              <w:ind w:firstLine="118"/>
              <w:rPr>
                <w:rFonts w:asciiTheme="minorEastAsia" w:eastAsiaTheme="minorEastAsia" w:hAnsiTheme="minorEastAsia" w:cs="함초롬바탕"/>
                <w:spacing w:val="-4"/>
                <w:sz w:val="18"/>
                <w:shd w:val="clear" w:color="auto" w:fill="FFFFFF"/>
              </w:rPr>
            </w:pPr>
            <w:proofErr w:type="spellStart"/>
            <w:r>
              <w:rPr>
                <w:rFonts w:asciiTheme="minorEastAsia" w:eastAsiaTheme="minorEastAsia" w:hAnsiTheme="minorEastAsia" w:cs="함초롬바탕" w:hint="eastAsia"/>
                <w:spacing w:val="-4"/>
                <w:sz w:val="18"/>
                <w:shd w:val="clear" w:color="auto" w:fill="FFFFFF"/>
              </w:rPr>
              <w:t>이윤로</w:t>
            </w:r>
            <w:proofErr w:type="spellEnd"/>
          </w:p>
          <w:p w:rsidR="001B2A4A" w:rsidRPr="001B2A4A" w:rsidRDefault="001B2A4A" w:rsidP="001B2A4A">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w:t>
            </w:r>
            <w:r w:rsidRPr="001B2A4A">
              <w:rPr>
                <w:rFonts w:asciiTheme="minorEastAsia" w:eastAsiaTheme="minorEastAsia" w:hAnsiTheme="minorEastAsia" w:cs="함초롬바탕" w:hint="eastAsia"/>
                <w:spacing w:val="-4"/>
                <w:sz w:val="18"/>
                <w:shd w:val="clear" w:color="auto" w:fill="FFFFFF"/>
              </w:rPr>
              <w:t>박사과정</w:t>
            </w:r>
            <w:r w:rsidRPr="001B2A4A">
              <w:rPr>
                <w:rFonts w:asciiTheme="minorEastAsia" w:eastAsiaTheme="minorEastAsia" w:hAnsiTheme="minorEastAsia" w:cs="함초롬바탕"/>
                <w:spacing w:val="-4"/>
                <w:sz w:val="18"/>
                <w:shd w:val="clear" w:color="auto" w:fill="FFFFFF"/>
              </w:rPr>
              <w:t>)</w:t>
            </w:r>
          </w:p>
        </w:tc>
        <w:tc>
          <w:tcPr>
            <w:tcW w:w="8662" w:type="dxa"/>
            <w:tcBorders>
              <w:top w:val="single" w:sz="2" w:space="0" w:color="000000"/>
              <w:left w:val="single" w:sz="2" w:space="0" w:color="000000"/>
              <w:bottom w:val="single" w:sz="2" w:space="0" w:color="000000"/>
            </w:tcBorders>
            <w:vAlign w:val="center"/>
          </w:tcPr>
          <w:p w:rsidR="001B2A4A" w:rsidRPr="00641797" w:rsidRDefault="001B2A4A" w:rsidP="00850A84">
            <w:pPr>
              <w:pStyle w:val="a3"/>
              <w:spacing w:line="240" w:lineRule="auto"/>
              <w:ind w:firstLine="118"/>
              <w:rPr>
                <w:rFonts w:asciiTheme="minorEastAsia" w:eastAsiaTheme="minorEastAsia" w:hAnsiTheme="minorEastAsia" w:cs="함초롬바탕"/>
                <w:b/>
                <w:bCs/>
                <w:spacing w:val="-4"/>
                <w:sz w:val="18"/>
                <w:shd w:val="clear" w:color="auto" w:fill="FFFFFF"/>
              </w:rPr>
            </w:pPr>
            <w:r w:rsidRPr="00641797">
              <w:rPr>
                <w:rFonts w:asciiTheme="minorEastAsia" w:eastAsiaTheme="minorEastAsia" w:hAnsiTheme="minorEastAsia" w:cs="함초롬바탕" w:hint="eastAsia"/>
                <w:b/>
                <w:bCs/>
                <w:spacing w:val="-4"/>
                <w:sz w:val="18"/>
                <w:shd w:val="clear" w:color="auto" w:fill="FFFFFF"/>
              </w:rPr>
              <w:t>주제</w:t>
            </w:r>
            <w:r w:rsidRPr="00641797">
              <w:rPr>
                <w:rFonts w:asciiTheme="minorEastAsia" w:eastAsiaTheme="minorEastAsia" w:hAnsiTheme="minorEastAsia" w:cs="함초롬바탕"/>
                <w:b/>
                <w:bCs/>
                <w:spacing w:val="-4"/>
                <w:sz w:val="18"/>
                <w:shd w:val="clear" w:color="auto" w:fill="FFFFFF"/>
              </w:rPr>
              <w:t xml:space="preserve">) </w:t>
            </w:r>
            <w:proofErr w:type="spellStart"/>
            <w:r w:rsidR="00FC1A27" w:rsidRPr="00FC1A27">
              <w:rPr>
                <w:rFonts w:asciiTheme="minorEastAsia" w:eastAsiaTheme="minorEastAsia" w:hAnsiTheme="minorEastAsia" w:cs="함초롬바탕" w:hint="eastAsia"/>
                <w:b/>
                <w:bCs/>
                <w:spacing w:val="-4"/>
                <w:sz w:val="18"/>
                <w:shd w:val="clear" w:color="auto" w:fill="FFFFFF"/>
              </w:rPr>
              <w:t>여러가지</w:t>
            </w:r>
            <w:proofErr w:type="spellEnd"/>
            <w:r w:rsidR="00FC1A27" w:rsidRPr="00FC1A27">
              <w:rPr>
                <w:rFonts w:asciiTheme="minorEastAsia" w:eastAsiaTheme="minorEastAsia" w:hAnsiTheme="minorEastAsia" w:cs="함초롬바탕"/>
                <w:b/>
                <w:bCs/>
                <w:spacing w:val="-4"/>
                <w:sz w:val="18"/>
                <w:shd w:val="clear" w:color="auto" w:fill="FFFFFF"/>
              </w:rPr>
              <w:t xml:space="preserve"> PWM의 구현 및 비교</w:t>
            </w:r>
          </w:p>
          <w:p w:rsidR="001B2A4A" w:rsidRPr="001B2A4A" w:rsidRDefault="00FC1A27" w:rsidP="00FC1A27">
            <w:pPr>
              <w:pStyle w:val="a3"/>
              <w:spacing w:line="240" w:lineRule="auto"/>
              <w:ind w:left="85" w:right="141" w:firstLine="85"/>
              <w:rPr>
                <w:rFonts w:asciiTheme="minorEastAsia" w:eastAsiaTheme="minorEastAsia" w:hAnsiTheme="minorEastAsia" w:cs="함초롬바탕"/>
                <w:bCs/>
                <w:spacing w:val="-4"/>
                <w:sz w:val="18"/>
                <w:shd w:val="clear" w:color="auto" w:fill="FFFFFF"/>
              </w:rPr>
            </w:pPr>
            <w:r w:rsidRPr="00FC1A27">
              <w:rPr>
                <w:rFonts w:asciiTheme="minorEastAsia" w:eastAsiaTheme="minorEastAsia" w:hAnsiTheme="minorEastAsia" w:cs="함초롬바탕" w:hint="eastAsia"/>
                <w:spacing w:val="-2"/>
                <w:sz w:val="18"/>
                <w:szCs w:val="18"/>
              </w:rPr>
              <w:t>본</w:t>
            </w:r>
            <w:r w:rsidRPr="00FC1A27">
              <w:rPr>
                <w:rFonts w:asciiTheme="minorEastAsia" w:eastAsiaTheme="minorEastAsia" w:hAnsiTheme="minorEastAsia" w:cs="함초롬바탕"/>
                <w:spacing w:val="-2"/>
                <w:sz w:val="18"/>
                <w:szCs w:val="18"/>
              </w:rPr>
              <w:t xml:space="preserve"> 실험에서는, 인버터를 통한 3상 교류 전압 합성 시에 사용되는 대표적인 3가지 PWM(SPWM, SVPWM, DPWM)에 대하여 다룬다. 각 PWM의 전압 합성 기본 원리를 이해하고 구현해보며, 각각의 장점과 단점을 파악하여 임의의 상황에서 어떤 PWM 방식을 구현하는 것이 가장 유리한지 고찰해 본다. 또한, 전력분석기(Power Analyzer)를 사용하여 어떤 PWM 방식의 손실이 가장 적은지 분석하고, DPWM과 SVPWM의 등가 </w:t>
            </w:r>
            <w:proofErr w:type="spellStart"/>
            <w:r w:rsidRPr="00FC1A27">
              <w:rPr>
                <w:rFonts w:asciiTheme="minorEastAsia" w:eastAsiaTheme="minorEastAsia" w:hAnsiTheme="minorEastAsia" w:cs="함초롬바탕"/>
                <w:spacing w:val="-2"/>
                <w:sz w:val="18"/>
                <w:szCs w:val="18"/>
              </w:rPr>
              <w:t>스위칭</w:t>
            </w:r>
            <w:proofErr w:type="spellEnd"/>
            <w:r w:rsidRPr="00FC1A27">
              <w:rPr>
                <w:rFonts w:asciiTheme="minorEastAsia" w:eastAsiaTheme="minorEastAsia" w:hAnsiTheme="minorEastAsia" w:cs="함초롬바탕"/>
                <w:spacing w:val="-2"/>
                <w:sz w:val="18"/>
                <w:szCs w:val="18"/>
              </w:rPr>
              <w:t xml:space="preserve"> 주파수를 THD와 손실 측면에서 비교하고 논의해본다.</w:t>
            </w:r>
          </w:p>
        </w:tc>
      </w:tr>
      <w:tr w:rsidR="001B2A4A" w:rsidRPr="001B2A4A" w:rsidTr="001B2A4A">
        <w:trPr>
          <w:trHeight w:val="47"/>
        </w:trPr>
        <w:tc>
          <w:tcPr>
            <w:tcW w:w="1294" w:type="dxa"/>
            <w:tcBorders>
              <w:top w:val="single" w:sz="2" w:space="0" w:color="000000"/>
              <w:bottom w:val="single" w:sz="2" w:space="0" w:color="000000"/>
              <w:right w:val="single" w:sz="2" w:space="0" w:color="000000"/>
            </w:tcBorders>
            <w:vAlign w:val="center"/>
          </w:tcPr>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9</w:t>
            </w:r>
            <w:r w:rsidRPr="001B2A4A">
              <w:rPr>
                <w:rFonts w:asciiTheme="minorEastAsia" w:eastAsiaTheme="minorEastAsia" w:hAnsiTheme="minorEastAsia" w:cs="함초롬바탕" w:hint="eastAsia"/>
                <w:spacing w:val="-4"/>
                <w:sz w:val="18"/>
                <w:shd w:val="clear" w:color="auto" w:fill="FFFFFF"/>
              </w:rPr>
              <w:t>번</w:t>
            </w:r>
            <w:r w:rsidRPr="001B2A4A">
              <w:rPr>
                <w:rFonts w:asciiTheme="minorEastAsia" w:eastAsiaTheme="minorEastAsia" w:hAnsiTheme="minorEastAsia" w:cs="함초롬바탕"/>
                <w:spacing w:val="-4"/>
                <w:sz w:val="18"/>
                <w:shd w:val="clear" w:color="auto" w:fill="FFFFFF"/>
              </w:rPr>
              <w:t xml:space="preserve"> </w:t>
            </w:r>
            <w:r w:rsidRPr="001B2A4A">
              <w:rPr>
                <w:rFonts w:asciiTheme="minorEastAsia" w:eastAsiaTheme="minorEastAsia" w:hAnsiTheme="minorEastAsia" w:cs="함초롬바탕" w:hint="eastAsia"/>
                <w:spacing w:val="-4"/>
                <w:sz w:val="18"/>
                <w:shd w:val="clear" w:color="auto" w:fill="FFFFFF"/>
              </w:rPr>
              <w:t>실습</w:t>
            </w:r>
            <w:r w:rsidRPr="001B2A4A">
              <w:rPr>
                <w:rFonts w:asciiTheme="minorEastAsia" w:eastAsiaTheme="minorEastAsia" w:hAnsiTheme="minorEastAsia" w:cs="함초롬바탕"/>
                <w:spacing w:val="-4"/>
                <w:sz w:val="18"/>
                <w:shd w:val="clear" w:color="auto" w:fill="FFFFFF"/>
              </w:rPr>
              <w:t>)</w:t>
            </w:r>
          </w:p>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p>
          <w:p w:rsidR="001B2A4A" w:rsidRPr="001B2A4A" w:rsidRDefault="00FC1A27" w:rsidP="001B2A4A">
            <w:pPr>
              <w:pStyle w:val="a3"/>
              <w:spacing w:line="240" w:lineRule="auto"/>
              <w:ind w:firstLine="118"/>
              <w:rPr>
                <w:rFonts w:asciiTheme="minorEastAsia" w:eastAsiaTheme="minorEastAsia" w:hAnsiTheme="minorEastAsia" w:cs="함초롬바탕"/>
                <w:spacing w:val="-4"/>
                <w:sz w:val="18"/>
                <w:shd w:val="clear" w:color="auto" w:fill="FFFFFF"/>
              </w:rPr>
            </w:pPr>
            <w:r>
              <w:rPr>
                <w:rFonts w:asciiTheme="minorEastAsia" w:eastAsiaTheme="minorEastAsia" w:hAnsiTheme="minorEastAsia" w:cs="함초롬바탕" w:hint="eastAsia"/>
                <w:spacing w:val="-4"/>
                <w:sz w:val="18"/>
                <w:shd w:val="clear" w:color="auto" w:fill="FFFFFF"/>
              </w:rPr>
              <w:t>정현삼</w:t>
            </w:r>
          </w:p>
          <w:p w:rsidR="001B2A4A" w:rsidRPr="001B2A4A" w:rsidRDefault="001B2A4A" w:rsidP="001B2A4A">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w:t>
            </w:r>
            <w:r w:rsidRPr="001B2A4A">
              <w:rPr>
                <w:rFonts w:asciiTheme="minorEastAsia" w:eastAsiaTheme="minorEastAsia" w:hAnsiTheme="minorEastAsia" w:cs="함초롬바탕" w:hint="eastAsia"/>
                <w:spacing w:val="-4"/>
                <w:sz w:val="18"/>
                <w:shd w:val="clear" w:color="auto" w:fill="FFFFFF"/>
              </w:rPr>
              <w:t>박사과정</w:t>
            </w:r>
            <w:r w:rsidRPr="001B2A4A">
              <w:rPr>
                <w:rFonts w:asciiTheme="minorEastAsia" w:eastAsiaTheme="minorEastAsia" w:hAnsiTheme="minorEastAsia" w:cs="함초롬바탕"/>
                <w:spacing w:val="-4"/>
                <w:sz w:val="18"/>
                <w:shd w:val="clear" w:color="auto" w:fill="FFFFFF"/>
              </w:rPr>
              <w:t>)</w:t>
            </w:r>
          </w:p>
        </w:tc>
        <w:tc>
          <w:tcPr>
            <w:tcW w:w="8662" w:type="dxa"/>
            <w:tcBorders>
              <w:top w:val="single" w:sz="2" w:space="0" w:color="000000"/>
              <w:left w:val="single" w:sz="2" w:space="0" w:color="000000"/>
              <w:bottom w:val="single" w:sz="2" w:space="0" w:color="000000"/>
            </w:tcBorders>
            <w:vAlign w:val="center"/>
          </w:tcPr>
          <w:p w:rsidR="007A67BE" w:rsidRPr="007A67BE" w:rsidRDefault="007A67BE" w:rsidP="007A67BE">
            <w:pPr>
              <w:pStyle w:val="a3"/>
              <w:spacing w:line="240" w:lineRule="auto"/>
              <w:ind w:firstLine="118"/>
              <w:rPr>
                <w:rFonts w:ascii="맑은 고딕" w:eastAsia="맑은 고딕" w:hAnsi="맑은 고딕" w:cs="함초롬바탕"/>
                <w:b/>
                <w:bCs/>
                <w:color w:val="auto"/>
                <w:spacing w:val="-4"/>
                <w:sz w:val="18"/>
                <w:shd w:val="clear" w:color="auto" w:fill="FFFFFF"/>
              </w:rPr>
            </w:pPr>
            <w:r w:rsidRPr="007A67BE">
              <w:rPr>
                <w:rFonts w:ascii="맑은 고딕" w:eastAsia="맑은 고딕" w:hAnsi="맑은 고딕" w:cs="함초롬바탕" w:hint="eastAsia"/>
                <w:b/>
                <w:bCs/>
                <w:color w:val="auto"/>
                <w:spacing w:val="-4"/>
                <w:sz w:val="18"/>
                <w:shd w:val="clear" w:color="auto" w:fill="FFFFFF"/>
              </w:rPr>
              <w:t>주제</w:t>
            </w:r>
            <w:r w:rsidRPr="007A67BE">
              <w:rPr>
                <w:rFonts w:ascii="맑은 고딕" w:eastAsia="맑은 고딕" w:hAnsi="맑은 고딕" w:cs="함초롬바탕"/>
                <w:b/>
                <w:bCs/>
                <w:color w:val="auto"/>
                <w:spacing w:val="-4"/>
                <w:sz w:val="18"/>
                <w:shd w:val="clear" w:color="auto" w:fill="FFFFFF"/>
              </w:rPr>
              <w:t xml:space="preserve">) </w:t>
            </w:r>
            <w:r w:rsidR="00FC1A27" w:rsidRPr="00FC1A27">
              <w:rPr>
                <w:rFonts w:ascii="맑은 고딕" w:eastAsia="맑은 고딕" w:hAnsi="맑은 고딕" w:cs="함초롬바탕" w:hint="eastAsia"/>
                <w:b/>
                <w:bCs/>
                <w:color w:val="auto"/>
                <w:spacing w:val="-4"/>
                <w:sz w:val="18"/>
                <w:shd w:val="clear" w:color="auto" w:fill="FFFFFF"/>
              </w:rPr>
              <w:t>계통연계</w:t>
            </w:r>
            <w:r w:rsidR="00FC1A27" w:rsidRPr="00FC1A27">
              <w:rPr>
                <w:rFonts w:ascii="맑은 고딕" w:eastAsia="맑은 고딕" w:hAnsi="맑은 고딕" w:cs="함초롬바탕"/>
                <w:b/>
                <w:bCs/>
                <w:color w:val="auto"/>
                <w:spacing w:val="-4"/>
                <w:sz w:val="18"/>
                <w:shd w:val="clear" w:color="auto" w:fill="FFFFFF"/>
              </w:rPr>
              <w:t xml:space="preserve"> 컨버터 제어 - PLL, </w:t>
            </w:r>
            <w:proofErr w:type="spellStart"/>
            <w:r w:rsidR="00FC1A27" w:rsidRPr="00FC1A27">
              <w:rPr>
                <w:rFonts w:ascii="맑은 고딕" w:eastAsia="맑은 고딕" w:hAnsi="맑은 고딕" w:cs="함초롬바탕"/>
                <w:b/>
                <w:bCs/>
                <w:color w:val="auto"/>
                <w:spacing w:val="-4"/>
                <w:sz w:val="18"/>
                <w:shd w:val="clear" w:color="auto" w:fill="FFFFFF"/>
              </w:rPr>
              <w:t>유무효</w:t>
            </w:r>
            <w:proofErr w:type="spellEnd"/>
            <w:r w:rsidR="00FC1A27" w:rsidRPr="00FC1A27">
              <w:rPr>
                <w:rFonts w:ascii="맑은 고딕" w:eastAsia="맑은 고딕" w:hAnsi="맑은 고딕" w:cs="함초롬바탕"/>
                <w:b/>
                <w:bCs/>
                <w:color w:val="auto"/>
                <w:spacing w:val="-4"/>
                <w:sz w:val="18"/>
                <w:shd w:val="clear" w:color="auto" w:fill="FFFFFF"/>
              </w:rPr>
              <w:t xml:space="preserve"> 전력 제어, 고조파 전류 제어</w:t>
            </w:r>
          </w:p>
          <w:p w:rsidR="001B2A4A" w:rsidRPr="001B2A4A" w:rsidRDefault="00FC1A27" w:rsidP="00FC1A27">
            <w:pPr>
              <w:pStyle w:val="a3"/>
              <w:spacing w:line="240" w:lineRule="auto"/>
              <w:ind w:left="85" w:right="141" w:firstLine="85"/>
              <w:rPr>
                <w:rFonts w:asciiTheme="minorEastAsia" w:eastAsiaTheme="minorEastAsia" w:hAnsiTheme="minorEastAsia" w:cs="함초롬바탕"/>
                <w:bCs/>
                <w:spacing w:val="-4"/>
                <w:sz w:val="18"/>
                <w:shd w:val="clear" w:color="auto" w:fill="FFFFFF"/>
              </w:rPr>
            </w:pPr>
            <w:r w:rsidRPr="00FC1A27">
              <w:rPr>
                <w:rFonts w:asciiTheme="minorEastAsia" w:eastAsiaTheme="minorEastAsia" w:hAnsiTheme="minorEastAsia" w:cs="함초롬바탕"/>
                <w:spacing w:val="-2"/>
                <w:sz w:val="18"/>
                <w:szCs w:val="18"/>
              </w:rPr>
              <w:t xml:space="preserve">PWM Boost 컨버터를 계통에 연계하기 위해서는 유/무효 전력 및 전류의 고조파를 정해진 규제에 맞춰서 공급해야 한다. 이를 위해서는 계통의 전압의 </w:t>
            </w:r>
            <w:proofErr w:type="spellStart"/>
            <w:r w:rsidRPr="00FC1A27">
              <w:rPr>
                <w:rFonts w:asciiTheme="minorEastAsia" w:eastAsiaTheme="minorEastAsia" w:hAnsiTheme="minorEastAsia" w:cs="함초롬바탕"/>
                <w:spacing w:val="-2"/>
                <w:sz w:val="18"/>
                <w:szCs w:val="18"/>
              </w:rPr>
              <w:t>위상각</w:t>
            </w:r>
            <w:proofErr w:type="spellEnd"/>
            <w:r w:rsidRPr="00FC1A27">
              <w:rPr>
                <w:rFonts w:asciiTheme="minorEastAsia" w:eastAsiaTheme="minorEastAsia" w:hAnsiTheme="minorEastAsia" w:cs="함초롬바탕"/>
                <w:spacing w:val="-2"/>
                <w:sz w:val="18"/>
                <w:szCs w:val="18"/>
              </w:rPr>
              <w:t xml:space="preserve"> 정보를 검출하는 계통 동기화 기술(PLL)이 필수적이다. 따라서 본 실험에서는 PLL(Phase Locked Loop)의 기본 원리를 이해하고 구현한 후, 검출된 계통 전압의 </w:t>
            </w:r>
            <w:proofErr w:type="spellStart"/>
            <w:r w:rsidRPr="00FC1A27">
              <w:rPr>
                <w:rFonts w:asciiTheme="minorEastAsia" w:eastAsiaTheme="minorEastAsia" w:hAnsiTheme="minorEastAsia" w:cs="함초롬바탕"/>
                <w:spacing w:val="-2"/>
                <w:sz w:val="18"/>
                <w:szCs w:val="18"/>
              </w:rPr>
              <w:t>위상각을</w:t>
            </w:r>
            <w:proofErr w:type="spellEnd"/>
            <w:r w:rsidRPr="00FC1A27">
              <w:rPr>
                <w:rFonts w:asciiTheme="minorEastAsia" w:eastAsiaTheme="minorEastAsia" w:hAnsiTheme="minorEastAsia" w:cs="함초롬바탕"/>
                <w:spacing w:val="-2"/>
                <w:sz w:val="18"/>
                <w:szCs w:val="18"/>
              </w:rPr>
              <w:t xml:space="preserve"> 기준으로 </w:t>
            </w:r>
            <w:proofErr w:type="spellStart"/>
            <w:r w:rsidRPr="00FC1A27">
              <w:rPr>
                <w:rFonts w:asciiTheme="minorEastAsia" w:eastAsiaTheme="minorEastAsia" w:hAnsiTheme="minorEastAsia" w:cs="함초롬바탕"/>
                <w:spacing w:val="-2"/>
                <w:sz w:val="18"/>
                <w:szCs w:val="18"/>
              </w:rPr>
              <w:t>유무효전력</w:t>
            </w:r>
            <w:proofErr w:type="spellEnd"/>
            <w:r w:rsidRPr="00FC1A27">
              <w:rPr>
                <w:rFonts w:asciiTheme="minorEastAsia" w:eastAsiaTheme="minorEastAsia" w:hAnsiTheme="minorEastAsia" w:cs="함초롬바탕"/>
                <w:spacing w:val="-2"/>
                <w:sz w:val="18"/>
                <w:szCs w:val="18"/>
              </w:rPr>
              <w:t xml:space="preserve"> 제어와, 고조파 제어 방법을 이해하고 실습한다.</w:t>
            </w:r>
          </w:p>
        </w:tc>
      </w:tr>
      <w:tr w:rsidR="001B2A4A" w:rsidRPr="001B2A4A" w:rsidTr="001B2A4A">
        <w:trPr>
          <w:trHeight w:val="368"/>
        </w:trPr>
        <w:tc>
          <w:tcPr>
            <w:tcW w:w="1294" w:type="dxa"/>
            <w:tcBorders>
              <w:top w:val="single" w:sz="2" w:space="0" w:color="000000"/>
              <w:bottom w:val="single" w:sz="2" w:space="0" w:color="000000"/>
              <w:right w:val="single" w:sz="2" w:space="0" w:color="000000"/>
            </w:tcBorders>
            <w:vAlign w:val="center"/>
          </w:tcPr>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10</w:t>
            </w:r>
            <w:r w:rsidRPr="001B2A4A">
              <w:rPr>
                <w:rFonts w:asciiTheme="minorEastAsia" w:eastAsiaTheme="minorEastAsia" w:hAnsiTheme="minorEastAsia" w:cs="함초롬바탕" w:hint="eastAsia"/>
                <w:spacing w:val="-4"/>
                <w:sz w:val="18"/>
                <w:shd w:val="clear" w:color="auto" w:fill="FFFFFF"/>
              </w:rPr>
              <w:t>번</w:t>
            </w:r>
            <w:r w:rsidRPr="001B2A4A">
              <w:rPr>
                <w:rFonts w:asciiTheme="minorEastAsia" w:eastAsiaTheme="minorEastAsia" w:hAnsiTheme="minorEastAsia" w:cs="함초롬바탕"/>
                <w:spacing w:val="-4"/>
                <w:sz w:val="18"/>
                <w:shd w:val="clear" w:color="auto" w:fill="FFFFFF"/>
              </w:rPr>
              <w:t xml:space="preserve"> </w:t>
            </w:r>
            <w:r w:rsidRPr="001B2A4A">
              <w:rPr>
                <w:rFonts w:asciiTheme="minorEastAsia" w:eastAsiaTheme="minorEastAsia" w:hAnsiTheme="minorEastAsia" w:cs="함초롬바탕" w:hint="eastAsia"/>
                <w:spacing w:val="-4"/>
                <w:sz w:val="18"/>
                <w:shd w:val="clear" w:color="auto" w:fill="FFFFFF"/>
              </w:rPr>
              <w:t>실습</w:t>
            </w:r>
            <w:r w:rsidRPr="001B2A4A">
              <w:rPr>
                <w:rFonts w:asciiTheme="minorEastAsia" w:eastAsiaTheme="minorEastAsia" w:hAnsiTheme="minorEastAsia" w:cs="함초롬바탕"/>
                <w:spacing w:val="-4"/>
                <w:sz w:val="18"/>
                <w:shd w:val="clear" w:color="auto" w:fill="FFFFFF"/>
              </w:rPr>
              <w:t>)</w:t>
            </w:r>
          </w:p>
          <w:p w:rsidR="001B2A4A" w:rsidRPr="001B2A4A" w:rsidRDefault="001B2A4A" w:rsidP="00850A84">
            <w:pPr>
              <w:pStyle w:val="a3"/>
              <w:spacing w:line="240" w:lineRule="auto"/>
              <w:ind w:firstLine="118"/>
              <w:rPr>
                <w:rFonts w:asciiTheme="minorEastAsia" w:eastAsiaTheme="minorEastAsia" w:hAnsiTheme="minorEastAsia" w:cs="함초롬바탕"/>
                <w:spacing w:val="-4"/>
                <w:sz w:val="18"/>
                <w:shd w:val="clear" w:color="auto" w:fill="FFFFFF"/>
              </w:rPr>
            </w:pPr>
          </w:p>
          <w:p w:rsidR="001B2A4A" w:rsidRPr="001B2A4A" w:rsidRDefault="00920159" w:rsidP="001B2A4A">
            <w:pPr>
              <w:pStyle w:val="a3"/>
              <w:spacing w:line="240" w:lineRule="auto"/>
              <w:ind w:firstLine="118"/>
              <w:rPr>
                <w:rFonts w:asciiTheme="minorEastAsia" w:eastAsiaTheme="minorEastAsia" w:hAnsiTheme="minorEastAsia" w:cs="함초롬바탕"/>
                <w:spacing w:val="-4"/>
                <w:sz w:val="18"/>
                <w:shd w:val="clear" w:color="auto" w:fill="FFFFFF"/>
              </w:rPr>
            </w:pPr>
            <w:r>
              <w:rPr>
                <w:rFonts w:asciiTheme="minorEastAsia" w:eastAsiaTheme="minorEastAsia" w:hAnsiTheme="minorEastAsia" w:cs="함초롬바탕" w:hint="eastAsia"/>
                <w:spacing w:val="-4"/>
                <w:sz w:val="18"/>
                <w:shd w:val="clear" w:color="auto" w:fill="FFFFFF"/>
              </w:rPr>
              <w:t>권용철</w:t>
            </w:r>
          </w:p>
          <w:p w:rsidR="001B2A4A" w:rsidRPr="001B2A4A" w:rsidRDefault="001B2A4A" w:rsidP="001B2A4A">
            <w:pPr>
              <w:pStyle w:val="a3"/>
              <w:spacing w:line="240" w:lineRule="auto"/>
              <w:ind w:firstLine="118"/>
              <w:rPr>
                <w:rFonts w:asciiTheme="minorEastAsia" w:eastAsiaTheme="minorEastAsia" w:hAnsiTheme="minorEastAsia" w:cs="함초롬바탕"/>
                <w:spacing w:val="-4"/>
                <w:sz w:val="18"/>
                <w:shd w:val="clear" w:color="auto" w:fill="FFFFFF"/>
              </w:rPr>
            </w:pPr>
            <w:r w:rsidRPr="001B2A4A">
              <w:rPr>
                <w:rFonts w:asciiTheme="minorEastAsia" w:eastAsiaTheme="minorEastAsia" w:hAnsiTheme="minorEastAsia" w:cs="함초롬바탕"/>
                <w:spacing w:val="-4"/>
                <w:sz w:val="18"/>
                <w:shd w:val="clear" w:color="auto" w:fill="FFFFFF"/>
              </w:rPr>
              <w:t>(</w:t>
            </w:r>
            <w:r w:rsidRPr="001B2A4A">
              <w:rPr>
                <w:rFonts w:asciiTheme="minorEastAsia" w:eastAsiaTheme="minorEastAsia" w:hAnsiTheme="minorEastAsia" w:cs="함초롬바탕" w:hint="eastAsia"/>
                <w:spacing w:val="-4"/>
                <w:sz w:val="18"/>
                <w:shd w:val="clear" w:color="auto" w:fill="FFFFFF"/>
              </w:rPr>
              <w:t>박사과정</w:t>
            </w:r>
            <w:r w:rsidRPr="001B2A4A">
              <w:rPr>
                <w:rFonts w:asciiTheme="minorEastAsia" w:eastAsiaTheme="minorEastAsia" w:hAnsiTheme="minorEastAsia" w:cs="함초롬바탕"/>
                <w:spacing w:val="-4"/>
                <w:sz w:val="18"/>
                <w:shd w:val="clear" w:color="auto" w:fill="FFFFFF"/>
              </w:rPr>
              <w:t>)</w:t>
            </w:r>
          </w:p>
        </w:tc>
        <w:tc>
          <w:tcPr>
            <w:tcW w:w="8662" w:type="dxa"/>
            <w:tcBorders>
              <w:top w:val="single" w:sz="2" w:space="0" w:color="000000"/>
              <w:left w:val="single" w:sz="2" w:space="0" w:color="000000"/>
              <w:bottom w:val="single" w:sz="2" w:space="0" w:color="000000"/>
            </w:tcBorders>
            <w:vAlign w:val="center"/>
          </w:tcPr>
          <w:p w:rsidR="001B2A4A" w:rsidRPr="00641797" w:rsidRDefault="001B2A4A" w:rsidP="00850A84">
            <w:pPr>
              <w:pStyle w:val="a3"/>
              <w:spacing w:line="240" w:lineRule="auto"/>
              <w:ind w:firstLine="118"/>
              <w:rPr>
                <w:rFonts w:asciiTheme="minorEastAsia" w:eastAsiaTheme="minorEastAsia" w:hAnsiTheme="minorEastAsia" w:cs="함초롬바탕"/>
                <w:b/>
                <w:bCs/>
                <w:spacing w:val="-4"/>
                <w:sz w:val="18"/>
                <w:shd w:val="clear" w:color="auto" w:fill="FFFFFF"/>
              </w:rPr>
            </w:pPr>
            <w:r w:rsidRPr="00641797">
              <w:rPr>
                <w:rFonts w:asciiTheme="minorEastAsia" w:eastAsiaTheme="minorEastAsia" w:hAnsiTheme="minorEastAsia" w:cs="함초롬바탕" w:hint="eastAsia"/>
                <w:b/>
                <w:bCs/>
                <w:spacing w:val="-4"/>
                <w:sz w:val="18"/>
                <w:shd w:val="clear" w:color="auto" w:fill="FFFFFF"/>
              </w:rPr>
              <w:t>주제</w:t>
            </w:r>
            <w:r w:rsidRPr="00641797">
              <w:rPr>
                <w:rFonts w:asciiTheme="minorEastAsia" w:eastAsiaTheme="minorEastAsia" w:hAnsiTheme="minorEastAsia" w:cs="함초롬바탕"/>
                <w:b/>
                <w:bCs/>
                <w:spacing w:val="-4"/>
                <w:sz w:val="18"/>
                <w:shd w:val="clear" w:color="auto" w:fill="FFFFFF"/>
              </w:rPr>
              <w:t xml:space="preserve">) </w:t>
            </w:r>
            <w:r w:rsidR="00FC1A27" w:rsidRPr="00FC1A27">
              <w:rPr>
                <w:rFonts w:asciiTheme="minorEastAsia" w:eastAsiaTheme="minorEastAsia" w:hAnsiTheme="minorEastAsia" w:cs="함초롬바탕"/>
                <w:b/>
                <w:bCs/>
                <w:spacing w:val="-4"/>
                <w:sz w:val="18"/>
                <w:shd w:val="clear" w:color="auto" w:fill="FFFFFF"/>
              </w:rPr>
              <w:t>DC 마이크로그리드의 제어와 운용</w:t>
            </w:r>
          </w:p>
          <w:p w:rsidR="001B2A4A" w:rsidRPr="001B2A4A" w:rsidRDefault="00FC1A27" w:rsidP="00FC1A27">
            <w:pPr>
              <w:pStyle w:val="a3"/>
              <w:spacing w:line="240" w:lineRule="auto"/>
              <w:ind w:left="85" w:right="141" w:firstLine="85"/>
              <w:rPr>
                <w:rFonts w:asciiTheme="minorEastAsia" w:eastAsiaTheme="minorEastAsia" w:hAnsiTheme="minorEastAsia" w:cs="함초롬바탕"/>
                <w:bCs/>
                <w:spacing w:val="-4"/>
                <w:sz w:val="18"/>
                <w:shd w:val="clear" w:color="auto" w:fill="FFFFFF"/>
              </w:rPr>
            </w:pPr>
            <w:r w:rsidRPr="00FC1A27">
              <w:rPr>
                <w:rFonts w:asciiTheme="minorEastAsia" w:eastAsiaTheme="minorEastAsia" w:hAnsiTheme="minorEastAsia" w:cs="함초롬바탕"/>
                <w:spacing w:val="-2"/>
                <w:sz w:val="18"/>
                <w:szCs w:val="18"/>
              </w:rPr>
              <w:t xml:space="preserve">DC 마이크로그리드는 전력 설비의 무게·부피와 디젤 엔진의 연료 소모량을 크게 줄일 수 있기 때문에 최근 주목 받고 있다. 본 실험에서는 디젤 엔진-발전기와 AC/DC 컨버터, </w:t>
            </w:r>
            <w:proofErr w:type="spellStart"/>
            <w:r w:rsidRPr="00FC1A27">
              <w:rPr>
                <w:rFonts w:asciiTheme="minorEastAsia" w:eastAsiaTheme="minorEastAsia" w:hAnsiTheme="minorEastAsia" w:cs="함초롬바탕"/>
                <w:spacing w:val="-2"/>
                <w:sz w:val="18"/>
                <w:szCs w:val="18"/>
              </w:rPr>
              <w:t>리튬이온</w:t>
            </w:r>
            <w:proofErr w:type="spellEnd"/>
            <w:r w:rsidRPr="00FC1A27">
              <w:rPr>
                <w:rFonts w:asciiTheme="minorEastAsia" w:eastAsiaTheme="minorEastAsia" w:hAnsiTheme="minorEastAsia" w:cs="함초롬바탕"/>
                <w:spacing w:val="-2"/>
                <w:sz w:val="18"/>
                <w:szCs w:val="18"/>
              </w:rPr>
              <w:t xml:space="preserve"> 배터리와 DC/DC 컨버터, 그리고 DC 부하로 이루어진 간단한 형태의 DC 마이크로그리드의 제어와 운용 방법을 다룬다. 먼저 엔진-발전기의 연비지도(SFC map)를 추출하고, 엔진을 최적 효율 </w:t>
            </w:r>
            <w:proofErr w:type="spellStart"/>
            <w:r w:rsidRPr="00FC1A27">
              <w:rPr>
                <w:rFonts w:asciiTheme="minorEastAsia" w:eastAsiaTheme="minorEastAsia" w:hAnsiTheme="minorEastAsia" w:cs="함초롬바탕"/>
                <w:spacing w:val="-2"/>
                <w:sz w:val="18"/>
                <w:szCs w:val="18"/>
              </w:rPr>
              <w:t>운전점에서</w:t>
            </w:r>
            <w:proofErr w:type="spellEnd"/>
            <w:r w:rsidRPr="00FC1A27">
              <w:rPr>
                <w:rFonts w:asciiTheme="minorEastAsia" w:eastAsiaTheme="minorEastAsia" w:hAnsiTheme="minorEastAsia" w:cs="함초롬바탕"/>
                <w:spacing w:val="-2"/>
                <w:sz w:val="18"/>
                <w:szCs w:val="18"/>
              </w:rPr>
              <w:t xml:space="preserve"> 속도 제어하는 방법에 대해 실습한다. </w:t>
            </w:r>
            <w:proofErr w:type="spellStart"/>
            <w:r w:rsidRPr="00FC1A27">
              <w:rPr>
                <w:rFonts w:asciiTheme="minorEastAsia" w:eastAsiaTheme="minorEastAsia" w:hAnsiTheme="minorEastAsia" w:cs="함초롬바탕"/>
                <w:spacing w:val="-2"/>
                <w:sz w:val="18"/>
                <w:szCs w:val="18"/>
              </w:rPr>
              <w:t>두번째로</w:t>
            </w:r>
            <w:proofErr w:type="spellEnd"/>
            <w:r w:rsidRPr="00FC1A27">
              <w:rPr>
                <w:rFonts w:asciiTheme="minorEastAsia" w:eastAsiaTheme="minorEastAsia" w:hAnsiTheme="minorEastAsia" w:cs="함초롬바탕"/>
                <w:spacing w:val="-2"/>
                <w:sz w:val="18"/>
                <w:szCs w:val="18"/>
              </w:rPr>
              <w:t xml:space="preserve"> 엔진-발전기와 연결</w:t>
            </w:r>
            <w:r w:rsidRPr="00FC1A27">
              <w:rPr>
                <w:rFonts w:asciiTheme="minorEastAsia" w:eastAsiaTheme="minorEastAsia" w:hAnsiTheme="minorEastAsia" w:cs="함초롬바탕" w:hint="eastAsia"/>
                <w:spacing w:val="-2"/>
                <w:sz w:val="18"/>
                <w:szCs w:val="18"/>
              </w:rPr>
              <w:t>되는</w:t>
            </w:r>
            <w:r w:rsidRPr="00FC1A27">
              <w:rPr>
                <w:rFonts w:asciiTheme="minorEastAsia" w:eastAsiaTheme="minorEastAsia" w:hAnsiTheme="minorEastAsia" w:cs="함초롬바탕"/>
                <w:spacing w:val="-2"/>
                <w:sz w:val="18"/>
                <w:szCs w:val="18"/>
              </w:rPr>
              <w:t xml:space="preserve"> AC/DC 컨버터의 </w:t>
            </w:r>
            <w:proofErr w:type="spellStart"/>
            <w:r w:rsidRPr="00FC1A27">
              <w:rPr>
                <w:rFonts w:asciiTheme="minorEastAsia" w:eastAsiaTheme="minorEastAsia" w:hAnsiTheme="minorEastAsia" w:cs="함초롬바탕"/>
                <w:spacing w:val="-2"/>
                <w:sz w:val="18"/>
                <w:szCs w:val="18"/>
              </w:rPr>
              <w:t>직류단</w:t>
            </w:r>
            <w:proofErr w:type="spellEnd"/>
            <w:r w:rsidRPr="00FC1A27">
              <w:rPr>
                <w:rFonts w:asciiTheme="minorEastAsia" w:eastAsiaTheme="minorEastAsia" w:hAnsiTheme="minorEastAsia" w:cs="함초롬바탕"/>
                <w:spacing w:val="-2"/>
                <w:sz w:val="18"/>
                <w:szCs w:val="18"/>
              </w:rPr>
              <w:t xml:space="preserve"> 전압 제어 방법을 실습한다. 마지막으로 배터리와 DC/DC 컨버터를 활용하여 다양한 목적―피크 부하 저감, 부하 평준화, 엔진 </w:t>
            </w:r>
            <w:proofErr w:type="spellStart"/>
            <w:r w:rsidRPr="00FC1A27">
              <w:rPr>
                <w:rFonts w:asciiTheme="minorEastAsia" w:eastAsiaTheme="minorEastAsia" w:hAnsiTheme="minorEastAsia" w:cs="함초롬바탕"/>
                <w:spacing w:val="-2"/>
                <w:sz w:val="18"/>
                <w:szCs w:val="18"/>
              </w:rPr>
              <w:t>경부하</w:t>
            </w:r>
            <w:proofErr w:type="spellEnd"/>
            <w:r w:rsidRPr="00FC1A27">
              <w:rPr>
                <w:rFonts w:asciiTheme="minorEastAsia" w:eastAsiaTheme="minorEastAsia" w:hAnsiTheme="minorEastAsia" w:cs="함초롬바탕"/>
                <w:spacing w:val="-2"/>
                <w:sz w:val="18"/>
                <w:szCs w:val="18"/>
              </w:rPr>
              <w:t xml:space="preserve"> 운전 회피, </w:t>
            </w:r>
            <w:proofErr w:type="spellStart"/>
            <w:r w:rsidRPr="00FC1A27">
              <w:rPr>
                <w:rFonts w:asciiTheme="minorEastAsia" w:eastAsiaTheme="minorEastAsia" w:hAnsiTheme="minorEastAsia" w:cs="함초롬바탕"/>
                <w:spacing w:val="-2"/>
                <w:sz w:val="18"/>
                <w:szCs w:val="18"/>
              </w:rPr>
              <w:t>사고시</w:t>
            </w:r>
            <w:proofErr w:type="spellEnd"/>
            <w:r w:rsidRPr="00FC1A27">
              <w:rPr>
                <w:rFonts w:asciiTheme="minorEastAsia" w:eastAsiaTheme="minorEastAsia" w:hAnsiTheme="minorEastAsia" w:cs="함초롬바탕"/>
                <w:spacing w:val="-2"/>
                <w:sz w:val="18"/>
                <w:szCs w:val="18"/>
              </w:rPr>
              <w:t xml:space="preserve"> 계통 유지, 엔진 OFF 모드 등―으로 DC 마이크로그리드를 지원하는 방법들을 구현해본다.</w:t>
            </w:r>
          </w:p>
        </w:tc>
      </w:tr>
    </w:tbl>
    <w:p w:rsidR="00B93ED0" w:rsidRDefault="00B93ED0">
      <w:pPr>
        <w:widowControl/>
        <w:wordWrap/>
        <w:autoSpaceDE/>
        <w:autoSpaceDN/>
        <w:rPr>
          <w:rFonts w:asciiTheme="minorEastAsia" w:hAnsiTheme="minorEastAsia" w:cs="함초롬바탕"/>
          <w:b/>
          <w:bCs/>
          <w:color w:val="000000"/>
          <w:kern w:val="0"/>
          <w:sz w:val="32"/>
          <w:szCs w:val="32"/>
        </w:rPr>
      </w:pPr>
    </w:p>
    <w:p w:rsidR="007363A7" w:rsidRPr="001B2A4A" w:rsidRDefault="007363A7" w:rsidP="001B2A4A">
      <w:pPr>
        <w:pStyle w:val="a3"/>
        <w:wordWrap/>
        <w:spacing w:line="240" w:lineRule="auto"/>
        <w:jc w:val="center"/>
        <w:rPr>
          <w:rFonts w:asciiTheme="minorEastAsia" w:eastAsiaTheme="minorEastAsia" w:hAnsiTheme="minorEastAsia" w:cs="함초롬바탕"/>
          <w:b/>
          <w:bCs/>
          <w:sz w:val="32"/>
          <w:szCs w:val="32"/>
        </w:rPr>
      </w:pPr>
      <w:r w:rsidRPr="001B2A4A">
        <w:rPr>
          <w:rFonts w:asciiTheme="minorEastAsia" w:eastAsiaTheme="minorEastAsia" w:hAnsiTheme="minorEastAsia" w:cs="함초롬바탕" w:hint="eastAsia"/>
          <w:b/>
          <w:bCs/>
          <w:sz w:val="32"/>
          <w:szCs w:val="32"/>
        </w:rPr>
        <w:lastRenderedPageBreak/>
        <w:t>수강신청서</w:t>
      </w:r>
    </w:p>
    <w:p w:rsidR="007363A7" w:rsidRPr="001B2A4A" w:rsidRDefault="007363A7" w:rsidP="001B2A4A">
      <w:pPr>
        <w:pStyle w:val="a3"/>
        <w:wordWrap/>
        <w:spacing w:line="240" w:lineRule="auto"/>
        <w:ind w:firstLine="363"/>
        <w:jc w:val="center"/>
        <w:rPr>
          <w:rFonts w:asciiTheme="minorEastAsia" w:eastAsiaTheme="minorEastAsia" w:hAnsiTheme="minorEastAsia" w:cs="함초롬바탕"/>
          <w:b/>
          <w:bCs/>
          <w:w w:val="92"/>
          <w:sz w:val="40"/>
          <w:szCs w:val="40"/>
        </w:rPr>
      </w:pPr>
    </w:p>
    <w:p w:rsidR="007363A7" w:rsidRPr="000C66E6" w:rsidRDefault="007363A7" w:rsidP="001B2A4A">
      <w:pPr>
        <w:pStyle w:val="a3"/>
        <w:spacing w:line="240" w:lineRule="auto"/>
        <w:ind w:firstLine="363"/>
        <w:rPr>
          <w:rFonts w:asciiTheme="minorEastAsia" w:eastAsiaTheme="minorEastAsia" w:hAnsiTheme="minorEastAsia" w:cs="함초롬바탕"/>
          <w:color w:val="auto"/>
        </w:rPr>
      </w:pPr>
      <w:r w:rsidRPr="000C66E6">
        <w:rPr>
          <w:rFonts w:asciiTheme="minorEastAsia" w:eastAsiaTheme="minorEastAsia" w:hAnsiTheme="minorEastAsia" w:cs="함초롬바탕" w:hint="eastAsia"/>
          <w:color w:val="auto"/>
        </w:rPr>
        <w:t>■</w:t>
      </w:r>
      <w:r w:rsidRPr="000C66E6">
        <w:rPr>
          <w:rFonts w:asciiTheme="minorEastAsia" w:eastAsiaTheme="minorEastAsia" w:hAnsiTheme="minorEastAsia" w:cs="함초롬바탕"/>
          <w:color w:val="auto"/>
        </w:rPr>
        <w:t xml:space="preserve"> </w:t>
      </w:r>
      <w:r w:rsidR="00740E97" w:rsidRPr="000C66E6">
        <w:rPr>
          <w:rFonts w:asciiTheme="minorEastAsia" w:eastAsiaTheme="minorEastAsia" w:hAnsiTheme="minorEastAsia" w:cs="함초롬바탕" w:hint="eastAsia"/>
          <w:color w:val="auto"/>
        </w:rPr>
        <w:t xml:space="preserve">신청자명 or </w:t>
      </w:r>
      <w:proofErr w:type="gramStart"/>
      <w:r w:rsidRPr="000C66E6">
        <w:rPr>
          <w:rFonts w:asciiTheme="minorEastAsia" w:eastAsiaTheme="minorEastAsia" w:hAnsiTheme="minorEastAsia" w:cs="함초롬바탕" w:hint="eastAsia"/>
          <w:color w:val="auto"/>
        </w:rPr>
        <w:t>회사명</w:t>
      </w:r>
      <w:r w:rsidRPr="000C66E6">
        <w:rPr>
          <w:rFonts w:asciiTheme="minorEastAsia" w:eastAsiaTheme="minorEastAsia" w:hAnsiTheme="minorEastAsia" w:cs="함초롬바탕"/>
          <w:color w:val="auto"/>
        </w:rPr>
        <w:t xml:space="preserve"> :</w:t>
      </w:r>
      <w:proofErr w:type="gramEnd"/>
      <w:r w:rsidRPr="000C66E6">
        <w:rPr>
          <w:rFonts w:asciiTheme="minorEastAsia" w:eastAsiaTheme="minorEastAsia" w:hAnsiTheme="minorEastAsia" w:cs="함초롬바탕"/>
          <w:color w:val="auto"/>
        </w:rPr>
        <w:t xml:space="preserve"> </w:t>
      </w:r>
      <w:r w:rsidRPr="000C66E6">
        <w:rPr>
          <w:rFonts w:asciiTheme="minorEastAsia" w:eastAsiaTheme="minorEastAsia" w:hAnsiTheme="minorEastAsia" w:cs="함초롬바탕"/>
          <w:color w:val="auto"/>
          <w:u w:val="single" w:color="000000"/>
        </w:rPr>
        <w:t xml:space="preserve">                            </w:t>
      </w:r>
      <w:r w:rsidRPr="000C66E6">
        <w:rPr>
          <w:rFonts w:asciiTheme="minorEastAsia" w:eastAsiaTheme="minorEastAsia" w:hAnsiTheme="minorEastAsia" w:cs="함초롬바탕"/>
          <w:color w:val="auto"/>
        </w:rPr>
        <w:t xml:space="preserve"> </w:t>
      </w:r>
    </w:p>
    <w:p w:rsidR="007363A7" w:rsidRPr="000C66E6" w:rsidRDefault="007363A7" w:rsidP="001B2A4A">
      <w:pPr>
        <w:pStyle w:val="a3"/>
        <w:spacing w:line="240" w:lineRule="auto"/>
        <w:ind w:firstLine="363"/>
        <w:rPr>
          <w:rFonts w:asciiTheme="minorEastAsia" w:eastAsiaTheme="minorEastAsia" w:hAnsiTheme="minorEastAsia" w:cs="함초롬바탕"/>
          <w:color w:val="auto"/>
          <w:u w:val="single" w:color="000000"/>
        </w:rPr>
      </w:pPr>
      <w:r w:rsidRPr="000C66E6">
        <w:rPr>
          <w:rFonts w:asciiTheme="minorEastAsia" w:eastAsiaTheme="minorEastAsia" w:hAnsiTheme="minorEastAsia" w:cs="함초롬바탕" w:hint="eastAsia"/>
          <w:color w:val="auto"/>
        </w:rPr>
        <w:t>■</w:t>
      </w:r>
      <w:r w:rsidRPr="000C66E6">
        <w:rPr>
          <w:rFonts w:asciiTheme="minorEastAsia" w:eastAsiaTheme="minorEastAsia" w:hAnsiTheme="minorEastAsia" w:cs="함초롬바탕"/>
          <w:color w:val="auto"/>
        </w:rPr>
        <w:t xml:space="preserve"> </w:t>
      </w:r>
      <w:r w:rsidRPr="000C66E6">
        <w:rPr>
          <w:rFonts w:asciiTheme="minorEastAsia" w:eastAsiaTheme="minorEastAsia" w:hAnsiTheme="minorEastAsia" w:cs="함초롬바탕" w:hint="eastAsia"/>
          <w:color w:val="auto"/>
        </w:rPr>
        <w:t>사업자등록증</w:t>
      </w:r>
      <w:r w:rsidRPr="000C66E6">
        <w:rPr>
          <w:rFonts w:asciiTheme="minorEastAsia" w:eastAsiaTheme="minorEastAsia" w:hAnsiTheme="minorEastAsia" w:cs="함초롬바탕"/>
          <w:color w:val="auto"/>
        </w:rPr>
        <w:t xml:space="preserve"> </w:t>
      </w:r>
      <w:r w:rsidRPr="000C66E6">
        <w:rPr>
          <w:rFonts w:asciiTheme="minorEastAsia" w:eastAsiaTheme="minorEastAsia" w:hAnsiTheme="minorEastAsia" w:cs="함초롬바탕" w:hint="eastAsia"/>
          <w:color w:val="auto"/>
        </w:rPr>
        <w:t>번호</w:t>
      </w:r>
      <w:r w:rsidR="00740E97" w:rsidRPr="000C66E6">
        <w:rPr>
          <w:rFonts w:asciiTheme="minorEastAsia" w:eastAsiaTheme="minorEastAsia" w:hAnsiTheme="minorEastAsia" w:cs="함초롬바탕" w:hint="eastAsia"/>
          <w:color w:val="auto"/>
        </w:rPr>
        <w:t>(</w:t>
      </w:r>
      <w:proofErr w:type="spellStart"/>
      <w:r w:rsidR="00740E97" w:rsidRPr="000C66E6">
        <w:rPr>
          <w:rFonts w:asciiTheme="minorEastAsia" w:eastAsiaTheme="minorEastAsia" w:hAnsiTheme="minorEastAsia" w:cs="함초롬바탕" w:hint="eastAsia"/>
          <w:color w:val="auto"/>
        </w:rPr>
        <w:t>필요시</w:t>
      </w:r>
      <w:proofErr w:type="spellEnd"/>
      <w:proofErr w:type="gramStart"/>
      <w:r w:rsidR="00740E97" w:rsidRPr="000C66E6">
        <w:rPr>
          <w:rFonts w:asciiTheme="minorEastAsia" w:eastAsiaTheme="minorEastAsia" w:hAnsiTheme="minorEastAsia" w:cs="함초롬바탕" w:hint="eastAsia"/>
          <w:color w:val="auto"/>
        </w:rPr>
        <w:t>)</w:t>
      </w:r>
      <w:r w:rsidRPr="000C66E6">
        <w:rPr>
          <w:rFonts w:asciiTheme="minorEastAsia" w:eastAsiaTheme="minorEastAsia" w:hAnsiTheme="minorEastAsia" w:cs="함초롬바탕"/>
          <w:color w:val="auto"/>
        </w:rPr>
        <w:t xml:space="preserve"> :</w:t>
      </w:r>
      <w:proofErr w:type="gramEnd"/>
      <w:r w:rsidRPr="000C66E6">
        <w:rPr>
          <w:rFonts w:asciiTheme="minorEastAsia" w:eastAsiaTheme="minorEastAsia" w:hAnsiTheme="minorEastAsia" w:cs="함초롬바탕"/>
          <w:color w:val="auto"/>
        </w:rPr>
        <w:t xml:space="preserve"> </w:t>
      </w:r>
      <w:r w:rsidRPr="000C66E6">
        <w:rPr>
          <w:rFonts w:asciiTheme="minorEastAsia" w:eastAsiaTheme="minorEastAsia" w:hAnsiTheme="minorEastAsia" w:cs="함초롬바탕"/>
          <w:color w:val="auto"/>
          <w:u w:val="single" w:color="000000"/>
        </w:rPr>
        <w:t xml:space="preserve">                         </w:t>
      </w:r>
    </w:p>
    <w:p w:rsidR="007363A7" w:rsidRPr="00641797" w:rsidRDefault="007363A7" w:rsidP="001B2A4A">
      <w:pPr>
        <w:pStyle w:val="a3"/>
        <w:spacing w:line="240" w:lineRule="auto"/>
        <w:ind w:firstLine="363"/>
        <w:rPr>
          <w:rFonts w:asciiTheme="minorEastAsia" w:eastAsiaTheme="minorEastAsia" w:hAnsiTheme="minorEastAsia" w:cs="함초롬바탕"/>
        </w:rPr>
      </w:pPr>
      <w:r w:rsidRPr="00641797">
        <w:rPr>
          <w:rFonts w:asciiTheme="minorEastAsia" w:eastAsiaTheme="minorEastAsia" w:hAnsiTheme="minorEastAsia" w:cs="함초롬바탕" w:hint="eastAsia"/>
        </w:rPr>
        <w:t>■</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훈련과정</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선택</w:t>
      </w:r>
    </w:p>
    <w:tbl>
      <w:tblPr>
        <w:tblOverlap w:val="never"/>
        <w:tblW w:w="9681" w:type="dxa"/>
        <w:tblInd w:w="52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491"/>
        <w:gridCol w:w="3505"/>
        <w:gridCol w:w="3685"/>
      </w:tblGrid>
      <w:tr w:rsidR="00920159" w:rsidRPr="00641797" w:rsidTr="00920159">
        <w:trPr>
          <w:trHeight w:val="276"/>
        </w:trPr>
        <w:tc>
          <w:tcPr>
            <w:tcW w:w="2491" w:type="dxa"/>
            <w:tcBorders>
              <w:top w:val="single" w:sz="2" w:space="0" w:color="000000"/>
              <w:bottom w:val="single" w:sz="2" w:space="0" w:color="000000"/>
              <w:right w:val="single" w:sz="2" w:space="0" w:color="000000"/>
            </w:tcBorders>
            <w:vAlign w:val="center"/>
          </w:tcPr>
          <w:p w:rsidR="00920159" w:rsidRPr="00641797" w:rsidRDefault="00920159" w:rsidP="001B2A4A">
            <w:pPr>
              <w:pStyle w:val="a3"/>
              <w:wordWrap/>
              <w:spacing w:line="240" w:lineRule="auto"/>
              <w:jc w:val="center"/>
              <w:rPr>
                <w:rFonts w:asciiTheme="minorEastAsia" w:eastAsiaTheme="minorEastAsia" w:hAnsiTheme="minorEastAsia" w:cs="함초롬바탕"/>
              </w:rPr>
            </w:pPr>
            <w:proofErr w:type="spellStart"/>
            <w:r w:rsidRPr="00641797">
              <w:rPr>
                <w:rFonts w:asciiTheme="minorEastAsia" w:eastAsiaTheme="minorEastAsia" w:hAnsiTheme="minorEastAsia" w:cs="함초롬바탕" w:hint="eastAsia"/>
              </w:rPr>
              <w:t>코스명</w:t>
            </w:r>
            <w:proofErr w:type="spellEnd"/>
          </w:p>
        </w:tc>
        <w:tc>
          <w:tcPr>
            <w:tcW w:w="3505" w:type="dxa"/>
            <w:tcBorders>
              <w:top w:val="single" w:sz="2" w:space="0" w:color="000000"/>
              <w:left w:val="single" w:sz="2" w:space="0" w:color="000000"/>
              <w:bottom w:val="single" w:sz="2" w:space="0" w:color="000000"/>
              <w:right w:val="single" w:sz="2" w:space="0" w:color="000000"/>
            </w:tcBorders>
            <w:vAlign w:val="center"/>
          </w:tcPr>
          <w:p w:rsidR="00920159" w:rsidRPr="00641797" w:rsidRDefault="00920159"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일반코스</w:t>
            </w:r>
            <w:r w:rsidRPr="00641797">
              <w:rPr>
                <w:rFonts w:asciiTheme="minorEastAsia" w:eastAsiaTheme="minorEastAsia" w:hAnsiTheme="minorEastAsia" w:cs="함초롬바탕"/>
              </w:rPr>
              <w:t xml:space="preserve"> - </w:t>
            </w:r>
            <w:r w:rsidRPr="00641797">
              <w:rPr>
                <w:rFonts w:asciiTheme="minorEastAsia" w:eastAsiaTheme="minorEastAsia" w:hAnsiTheme="minorEastAsia" w:cs="함초롬바탕" w:hint="eastAsia"/>
              </w:rPr>
              <w:t>일반인</w:t>
            </w:r>
          </w:p>
        </w:tc>
        <w:tc>
          <w:tcPr>
            <w:tcW w:w="3685" w:type="dxa"/>
            <w:tcBorders>
              <w:top w:val="single" w:sz="2" w:space="0" w:color="000000"/>
              <w:left w:val="single" w:sz="2" w:space="0" w:color="000000"/>
              <w:bottom w:val="single" w:sz="2" w:space="0" w:color="000000"/>
            </w:tcBorders>
            <w:vAlign w:val="center"/>
          </w:tcPr>
          <w:p w:rsidR="00920159" w:rsidRPr="00641797" w:rsidRDefault="00920159"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실험코스</w:t>
            </w:r>
            <w:r w:rsidRPr="00641797">
              <w:rPr>
                <w:rFonts w:asciiTheme="minorEastAsia" w:eastAsiaTheme="minorEastAsia" w:hAnsiTheme="minorEastAsia" w:cs="함초롬바탕"/>
              </w:rPr>
              <w:t xml:space="preserve"> - </w:t>
            </w:r>
            <w:r w:rsidRPr="00641797">
              <w:rPr>
                <w:rFonts w:asciiTheme="minorEastAsia" w:eastAsiaTheme="minorEastAsia" w:hAnsiTheme="minorEastAsia" w:cs="함초롬바탕" w:hint="eastAsia"/>
              </w:rPr>
              <w:t>일반인</w:t>
            </w:r>
          </w:p>
        </w:tc>
      </w:tr>
      <w:tr w:rsidR="00920159" w:rsidRPr="00641797" w:rsidTr="00920159">
        <w:trPr>
          <w:trHeight w:val="239"/>
        </w:trPr>
        <w:tc>
          <w:tcPr>
            <w:tcW w:w="2491" w:type="dxa"/>
            <w:tcBorders>
              <w:top w:val="single" w:sz="2" w:space="0" w:color="000000"/>
              <w:bottom w:val="single" w:sz="2" w:space="0" w:color="000000"/>
              <w:right w:val="single" w:sz="2" w:space="0" w:color="000000"/>
            </w:tcBorders>
            <w:vAlign w:val="center"/>
          </w:tcPr>
          <w:p w:rsidR="00920159" w:rsidRPr="00641797" w:rsidRDefault="00920159"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일정</w:t>
            </w:r>
          </w:p>
        </w:tc>
        <w:tc>
          <w:tcPr>
            <w:tcW w:w="3505" w:type="dxa"/>
            <w:tcBorders>
              <w:top w:val="single" w:sz="2" w:space="0" w:color="000000"/>
              <w:left w:val="single" w:sz="2" w:space="0" w:color="000000"/>
              <w:bottom w:val="single" w:sz="2" w:space="0" w:color="000000"/>
              <w:right w:val="single" w:sz="2" w:space="0" w:color="000000"/>
            </w:tcBorders>
            <w:vAlign w:val="center"/>
          </w:tcPr>
          <w:p w:rsidR="00920159" w:rsidRPr="00641797" w:rsidRDefault="00920159" w:rsidP="00B93ED0">
            <w:pPr>
              <w:pStyle w:val="a3"/>
              <w:wordWrap/>
              <w:spacing w:line="240" w:lineRule="auto"/>
              <w:jc w:val="center"/>
              <w:rPr>
                <w:rFonts w:asciiTheme="minorEastAsia" w:eastAsiaTheme="minorEastAsia" w:hAnsiTheme="minorEastAsia" w:cs="함초롬바탕"/>
              </w:rPr>
            </w:pPr>
            <w:r>
              <w:rPr>
                <w:rFonts w:asciiTheme="minorEastAsia" w:eastAsiaTheme="minorEastAsia" w:hAnsiTheme="minorEastAsia" w:cs="함초롬바탕"/>
                <w:u w:val="single" w:color="000000"/>
              </w:rPr>
              <w:t>8</w:t>
            </w:r>
            <w:r w:rsidRPr="00641797">
              <w:rPr>
                <w:rFonts w:asciiTheme="minorEastAsia" w:eastAsiaTheme="minorEastAsia" w:hAnsiTheme="minorEastAsia" w:cs="함초롬바탕" w:hint="eastAsia"/>
                <w:u w:val="single" w:color="000000"/>
              </w:rPr>
              <w:t>월</w:t>
            </w:r>
            <w:r>
              <w:rPr>
                <w:rFonts w:asciiTheme="minorEastAsia" w:eastAsiaTheme="minorEastAsia" w:hAnsiTheme="minorEastAsia" w:cs="함초롬바탕"/>
                <w:u w:val="single" w:color="000000"/>
              </w:rPr>
              <w:t xml:space="preserve"> 28</w:t>
            </w:r>
            <w:r w:rsidRPr="00641797">
              <w:rPr>
                <w:rFonts w:asciiTheme="minorEastAsia" w:eastAsiaTheme="minorEastAsia" w:hAnsiTheme="minorEastAsia" w:cs="함초롬바탕" w:hint="eastAsia"/>
                <w:u w:val="single" w:color="000000"/>
              </w:rPr>
              <w:t>일</w:t>
            </w:r>
            <w:r w:rsidRPr="00641797">
              <w:rPr>
                <w:rFonts w:asciiTheme="minorEastAsia" w:eastAsiaTheme="minorEastAsia" w:hAnsiTheme="minorEastAsia" w:cs="함초롬바탕"/>
                <w:u w:val="single" w:color="000000"/>
              </w:rPr>
              <w:t xml:space="preserve"> ~ </w:t>
            </w:r>
            <w:r>
              <w:rPr>
                <w:rFonts w:asciiTheme="minorEastAsia" w:eastAsiaTheme="minorEastAsia" w:hAnsiTheme="minorEastAsia" w:cs="함초롬바탕"/>
                <w:u w:val="single" w:color="000000"/>
              </w:rPr>
              <w:t>8</w:t>
            </w:r>
            <w:r w:rsidRPr="00641797">
              <w:rPr>
                <w:rFonts w:asciiTheme="minorEastAsia" w:eastAsiaTheme="minorEastAsia" w:hAnsiTheme="minorEastAsia" w:cs="함초롬바탕" w:hint="eastAsia"/>
                <w:u w:val="single" w:color="000000"/>
              </w:rPr>
              <w:t>월</w:t>
            </w:r>
            <w:r>
              <w:rPr>
                <w:rFonts w:asciiTheme="minorEastAsia" w:eastAsiaTheme="minorEastAsia" w:hAnsiTheme="minorEastAsia" w:cs="함초롬바탕"/>
                <w:u w:val="single" w:color="000000"/>
              </w:rPr>
              <w:t xml:space="preserve"> 31</w:t>
            </w:r>
            <w:r w:rsidRPr="00641797">
              <w:rPr>
                <w:rFonts w:asciiTheme="minorEastAsia" w:eastAsiaTheme="minorEastAsia" w:hAnsiTheme="minorEastAsia" w:cs="함초롬바탕" w:hint="eastAsia"/>
                <w:u w:val="single" w:color="000000"/>
              </w:rPr>
              <w:t>일</w:t>
            </w:r>
          </w:p>
        </w:tc>
        <w:tc>
          <w:tcPr>
            <w:tcW w:w="3685" w:type="dxa"/>
            <w:tcBorders>
              <w:top w:val="single" w:sz="2" w:space="0" w:color="000000"/>
              <w:left w:val="single" w:sz="2" w:space="0" w:color="000000"/>
              <w:bottom w:val="single" w:sz="2" w:space="0" w:color="000000"/>
            </w:tcBorders>
            <w:vAlign w:val="center"/>
          </w:tcPr>
          <w:p w:rsidR="00920159" w:rsidRPr="00641797" w:rsidRDefault="00920159" w:rsidP="00B93ED0">
            <w:pPr>
              <w:pStyle w:val="a3"/>
              <w:wordWrap/>
              <w:spacing w:line="240" w:lineRule="auto"/>
              <w:jc w:val="center"/>
              <w:rPr>
                <w:rFonts w:asciiTheme="minorEastAsia" w:eastAsiaTheme="minorEastAsia" w:hAnsiTheme="minorEastAsia" w:cs="함초롬바탕"/>
              </w:rPr>
            </w:pPr>
            <w:r>
              <w:rPr>
                <w:rFonts w:asciiTheme="minorEastAsia" w:eastAsiaTheme="minorEastAsia" w:hAnsiTheme="minorEastAsia" w:cs="함초롬바탕"/>
                <w:u w:val="single" w:color="000000"/>
              </w:rPr>
              <w:t>8</w:t>
            </w:r>
            <w:r w:rsidRPr="00641797">
              <w:rPr>
                <w:rFonts w:asciiTheme="minorEastAsia" w:eastAsiaTheme="minorEastAsia" w:hAnsiTheme="minorEastAsia" w:cs="함초롬바탕" w:hint="eastAsia"/>
                <w:u w:val="single" w:color="000000"/>
              </w:rPr>
              <w:t>월</w:t>
            </w:r>
            <w:r>
              <w:rPr>
                <w:rFonts w:asciiTheme="minorEastAsia" w:eastAsiaTheme="minorEastAsia" w:hAnsiTheme="minorEastAsia" w:cs="함초롬바탕"/>
                <w:u w:val="single" w:color="000000"/>
              </w:rPr>
              <w:t xml:space="preserve"> 28</w:t>
            </w:r>
            <w:r w:rsidRPr="00641797">
              <w:rPr>
                <w:rFonts w:asciiTheme="minorEastAsia" w:eastAsiaTheme="minorEastAsia" w:hAnsiTheme="minorEastAsia" w:cs="함초롬바탕" w:hint="eastAsia"/>
                <w:u w:val="single" w:color="000000"/>
              </w:rPr>
              <w:t>일</w:t>
            </w:r>
            <w:r w:rsidRPr="00641797">
              <w:rPr>
                <w:rFonts w:asciiTheme="minorEastAsia" w:eastAsiaTheme="minorEastAsia" w:hAnsiTheme="minorEastAsia" w:cs="함초롬바탕"/>
                <w:u w:val="single" w:color="000000"/>
              </w:rPr>
              <w:t xml:space="preserve"> ~ </w:t>
            </w:r>
            <w:r>
              <w:rPr>
                <w:rFonts w:asciiTheme="minorEastAsia" w:eastAsiaTheme="minorEastAsia" w:hAnsiTheme="minorEastAsia" w:cs="함초롬바탕"/>
                <w:u w:val="single" w:color="000000"/>
              </w:rPr>
              <w:t>9</w:t>
            </w:r>
            <w:r w:rsidRPr="00641797">
              <w:rPr>
                <w:rFonts w:asciiTheme="minorEastAsia" w:eastAsiaTheme="minorEastAsia" w:hAnsiTheme="minorEastAsia" w:cs="함초롬바탕" w:hint="eastAsia"/>
                <w:u w:val="single" w:color="000000"/>
              </w:rPr>
              <w:t>월</w:t>
            </w:r>
            <w:r w:rsidRPr="00641797">
              <w:rPr>
                <w:rFonts w:asciiTheme="minorEastAsia" w:eastAsiaTheme="minorEastAsia" w:hAnsiTheme="minorEastAsia" w:cs="함초롬바탕"/>
                <w:u w:val="single" w:color="000000"/>
              </w:rPr>
              <w:t xml:space="preserve"> 1</w:t>
            </w:r>
            <w:r w:rsidRPr="00641797">
              <w:rPr>
                <w:rFonts w:asciiTheme="minorEastAsia" w:eastAsiaTheme="minorEastAsia" w:hAnsiTheme="minorEastAsia" w:cs="함초롬바탕" w:hint="eastAsia"/>
                <w:u w:val="single" w:color="000000"/>
              </w:rPr>
              <w:t>일</w:t>
            </w:r>
          </w:p>
        </w:tc>
      </w:tr>
      <w:tr w:rsidR="00920159" w:rsidRPr="00641797" w:rsidTr="00920159">
        <w:trPr>
          <w:trHeight w:val="239"/>
        </w:trPr>
        <w:tc>
          <w:tcPr>
            <w:tcW w:w="2491" w:type="dxa"/>
            <w:tcBorders>
              <w:top w:val="single" w:sz="2" w:space="0" w:color="000000"/>
              <w:bottom w:val="single" w:sz="2" w:space="0" w:color="000000"/>
              <w:right w:val="single" w:sz="2" w:space="0" w:color="000000"/>
            </w:tcBorders>
            <w:vAlign w:val="center"/>
          </w:tcPr>
          <w:p w:rsidR="00920159" w:rsidRPr="00641797" w:rsidRDefault="00920159"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금액</w:t>
            </w:r>
          </w:p>
        </w:tc>
        <w:tc>
          <w:tcPr>
            <w:tcW w:w="3505" w:type="dxa"/>
            <w:tcBorders>
              <w:top w:val="single" w:sz="2" w:space="0" w:color="000000"/>
              <w:left w:val="single" w:sz="2" w:space="0" w:color="000000"/>
              <w:bottom w:val="single" w:sz="2" w:space="0" w:color="000000"/>
              <w:right w:val="single" w:sz="2" w:space="0" w:color="000000"/>
            </w:tcBorders>
            <w:vAlign w:val="center"/>
          </w:tcPr>
          <w:p w:rsidR="00920159" w:rsidRDefault="00920159"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rPr>
              <w:t>100</w:t>
            </w:r>
            <w:r w:rsidRPr="00641797">
              <w:rPr>
                <w:rFonts w:asciiTheme="minorEastAsia" w:eastAsiaTheme="minorEastAsia" w:hAnsiTheme="minorEastAsia" w:cs="함초롬바탕" w:hint="eastAsia"/>
              </w:rPr>
              <w:t>만원</w:t>
            </w:r>
          </w:p>
          <w:p w:rsidR="008E3E90" w:rsidRPr="00641797" w:rsidRDefault="008E3E90" w:rsidP="001B2A4A">
            <w:pPr>
              <w:pStyle w:val="a3"/>
              <w:wordWrap/>
              <w:spacing w:line="240" w:lineRule="auto"/>
              <w:jc w:val="center"/>
              <w:rPr>
                <w:rFonts w:asciiTheme="minorEastAsia" w:eastAsiaTheme="minorEastAsia" w:hAnsiTheme="minorEastAsia" w:cs="함초롬바탕"/>
              </w:rPr>
            </w:pPr>
            <w:r>
              <w:rPr>
                <w:rFonts w:asciiTheme="minorEastAsia" w:eastAsiaTheme="minorEastAsia" w:hAnsiTheme="minorEastAsia" w:cs="함초롬바탕" w:hint="eastAsia"/>
              </w:rPr>
              <w:t>(</w:t>
            </w:r>
            <w:proofErr w:type="gramStart"/>
            <w:r>
              <w:rPr>
                <w:rFonts w:asciiTheme="minorEastAsia" w:eastAsiaTheme="minorEastAsia" w:hAnsiTheme="minorEastAsia" w:cs="함초롬바탕" w:hint="eastAsia"/>
              </w:rPr>
              <w:t xml:space="preserve">할인가 </w:t>
            </w:r>
            <w:r>
              <w:rPr>
                <w:rFonts w:asciiTheme="minorEastAsia" w:eastAsiaTheme="minorEastAsia" w:hAnsiTheme="minorEastAsia" w:cs="함초롬바탕"/>
              </w:rPr>
              <w:t>:</w:t>
            </w:r>
            <w:proofErr w:type="gramEnd"/>
            <w:r>
              <w:rPr>
                <w:rFonts w:asciiTheme="minorEastAsia" w:eastAsiaTheme="minorEastAsia" w:hAnsiTheme="minorEastAsia" w:cs="함초롬바탕"/>
              </w:rPr>
              <w:t xml:space="preserve"> 80</w:t>
            </w:r>
            <w:r>
              <w:rPr>
                <w:rFonts w:asciiTheme="minorEastAsia" w:eastAsiaTheme="minorEastAsia" w:hAnsiTheme="minorEastAsia" w:cs="함초롬바탕" w:hint="eastAsia"/>
              </w:rPr>
              <w:t>만원)</w:t>
            </w:r>
          </w:p>
        </w:tc>
        <w:tc>
          <w:tcPr>
            <w:tcW w:w="3685" w:type="dxa"/>
            <w:tcBorders>
              <w:top w:val="single" w:sz="2" w:space="0" w:color="000000"/>
              <w:left w:val="single" w:sz="2" w:space="0" w:color="000000"/>
              <w:bottom w:val="single" w:sz="2" w:space="0" w:color="000000"/>
            </w:tcBorders>
            <w:vAlign w:val="center"/>
          </w:tcPr>
          <w:p w:rsidR="00920159" w:rsidRDefault="00920159"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rPr>
              <w:t>150</w:t>
            </w:r>
            <w:r w:rsidRPr="00641797">
              <w:rPr>
                <w:rFonts w:asciiTheme="minorEastAsia" w:eastAsiaTheme="minorEastAsia" w:hAnsiTheme="minorEastAsia" w:cs="함초롬바탕" w:hint="eastAsia"/>
              </w:rPr>
              <w:t>만원</w:t>
            </w:r>
          </w:p>
          <w:p w:rsidR="008E3E90" w:rsidRPr="00641797" w:rsidRDefault="008E3E90" w:rsidP="001B2A4A">
            <w:pPr>
              <w:pStyle w:val="a3"/>
              <w:wordWrap/>
              <w:spacing w:line="240" w:lineRule="auto"/>
              <w:jc w:val="center"/>
              <w:rPr>
                <w:rFonts w:asciiTheme="minorEastAsia" w:eastAsiaTheme="minorEastAsia" w:hAnsiTheme="minorEastAsia" w:cs="함초롬바탕"/>
              </w:rPr>
            </w:pPr>
            <w:r>
              <w:rPr>
                <w:rFonts w:asciiTheme="minorEastAsia" w:eastAsiaTheme="minorEastAsia" w:hAnsiTheme="minorEastAsia" w:cs="함초롬바탕" w:hint="eastAsia"/>
              </w:rPr>
              <w:t>(</w:t>
            </w:r>
            <w:proofErr w:type="gramStart"/>
            <w:r>
              <w:rPr>
                <w:rFonts w:asciiTheme="minorEastAsia" w:eastAsiaTheme="minorEastAsia" w:hAnsiTheme="minorEastAsia" w:cs="함초롬바탕" w:hint="eastAsia"/>
              </w:rPr>
              <w:t xml:space="preserve">할인가 </w:t>
            </w:r>
            <w:r>
              <w:rPr>
                <w:rFonts w:asciiTheme="minorEastAsia" w:eastAsiaTheme="minorEastAsia" w:hAnsiTheme="minorEastAsia" w:cs="함초롬바탕"/>
              </w:rPr>
              <w:t>:</w:t>
            </w:r>
            <w:proofErr w:type="gramEnd"/>
            <w:r>
              <w:rPr>
                <w:rFonts w:asciiTheme="minorEastAsia" w:eastAsiaTheme="minorEastAsia" w:hAnsiTheme="minorEastAsia" w:cs="함초롬바탕"/>
              </w:rPr>
              <w:t xml:space="preserve"> 120</w:t>
            </w:r>
            <w:r>
              <w:rPr>
                <w:rFonts w:asciiTheme="minorEastAsia" w:eastAsiaTheme="minorEastAsia" w:hAnsiTheme="minorEastAsia" w:cs="함초롬바탕" w:hint="eastAsia"/>
              </w:rPr>
              <w:t>만원)</w:t>
            </w:r>
          </w:p>
        </w:tc>
      </w:tr>
      <w:tr w:rsidR="00920159" w:rsidRPr="00641797" w:rsidTr="00920159">
        <w:trPr>
          <w:trHeight w:val="239"/>
        </w:trPr>
        <w:tc>
          <w:tcPr>
            <w:tcW w:w="2491" w:type="dxa"/>
            <w:tcBorders>
              <w:top w:val="single" w:sz="2" w:space="0" w:color="000000"/>
              <w:bottom w:val="single" w:sz="2" w:space="0" w:color="000000"/>
              <w:right w:val="single" w:sz="2" w:space="0" w:color="000000"/>
            </w:tcBorders>
            <w:vAlign w:val="center"/>
          </w:tcPr>
          <w:p w:rsidR="00920159" w:rsidRPr="00641797" w:rsidRDefault="00920159" w:rsidP="00920159">
            <w:pPr>
              <w:pStyle w:val="a3"/>
              <w:wordWrap/>
              <w:spacing w:line="240" w:lineRule="auto"/>
              <w:ind w:firstLine="28"/>
              <w:jc w:val="center"/>
              <w:rPr>
                <w:rFonts w:asciiTheme="minorEastAsia" w:eastAsiaTheme="minorEastAsia" w:hAnsiTheme="minorEastAsia" w:cs="함초롬바탕"/>
                <w:b/>
                <w:bCs/>
                <w:color w:val="0000FF"/>
              </w:rPr>
            </w:pPr>
            <w:r w:rsidRPr="00641797">
              <w:rPr>
                <w:rFonts w:asciiTheme="minorEastAsia" w:eastAsiaTheme="minorEastAsia" w:hAnsiTheme="minorEastAsia" w:cs="함초롬바탕" w:hint="eastAsia"/>
                <w:b/>
                <w:bCs/>
                <w:color w:val="0000FF"/>
              </w:rPr>
              <w:t>코스</w:t>
            </w:r>
            <w:r w:rsidRPr="00641797">
              <w:rPr>
                <w:rFonts w:asciiTheme="minorEastAsia" w:eastAsiaTheme="minorEastAsia" w:hAnsiTheme="minorEastAsia" w:cs="함초롬바탕"/>
                <w:b/>
                <w:bCs/>
                <w:color w:val="0000FF"/>
              </w:rPr>
              <w:t xml:space="preserve"> </w:t>
            </w:r>
            <w:r w:rsidRPr="00641797">
              <w:rPr>
                <w:rFonts w:asciiTheme="minorEastAsia" w:eastAsiaTheme="minorEastAsia" w:hAnsiTheme="minorEastAsia" w:cs="함초롬바탕" w:hint="eastAsia"/>
                <w:b/>
                <w:bCs/>
                <w:color w:val="0000FF"/>
              </w:rPr>
              <w:t>선택</w:t>
            </w:r>
          </w:p>
        </w:tc>
        <w:tc>
          <w:tcPr>
            <w:tcW w:w="3505" w:type="dxa"/>
            <w:tcBorders>
              <w:top w:val="single" w:sz="2" w:space="0" w:color="000000"/>
              <w:left w:val="single" w:sz="2" w:space="0" w:color="000000"/>
              <w:bottom w:val="single" w:sz="2" w:space="0" w:color="000000"/>
              <w:right w:val="single" w:sz="2" w:space="0" w:color="000000"/>
            </w:tcBorders>
            <w:vAlign w:val="center"/>
          </w:tcPr>
          <w:p w:rsidR="00920159" w:rsidRPr="00641797" w:rsidRDefault="00920159" w:rsidP="001B2A4A">
            <w:pPr>
              <w:pStyle w:val="a3"/>
              <w:spacing w:line="240" w:lineRule="auto"/>
              <w:rPr>
                <w:rFonts w:asciiTheme="minorEastAsia" w:eastAsiaTheme="minorEastAsia" w:hAnsiTheme="minorEastAsia" w:cs="함초롬바탕"/>
              </w:rPr>
            </w:pPr>
          </w:p>
        </w:tc>
        <w:tc>
          <w:tcPr>
            <w:tcW w:w="3685" w:type="dxa"/>
            <w:tcBorders>
              <w:top w:val="single" w:sz="2" w:space="0" w:color="000000"/>
              <w:left w:val="single" w:sz="2" w:space="0" w:color="000000"/>
              <w:bottom w:val="single" w:sz="2" w:space="0" w:color="000000"/>
            </w:tcBorders>
            <w:vAlign w:val="center"/>
          </w:tcPr>
          <w:p w:rsidR="00920159" w:rsidRPr="00641797" w:rsidRDefault="00920159" w:rsidP="001B2A4A">
            <w:pPr>
              <w:pStyle w:val="a3"/>
              <w:spacing w:line="240" w:lineRule="auto"/>
              <w:rPr>
                <w:rFonts w:asciiTheme="minorEastAsia" w:eastAsiaTheme="minorEastAsia" w:hAnsiTheme="minorEastAsia" w:cs="함초롬바탕"/>
              </w:rPr>
            </w:pPr>
          </w:p>
        </w:tc>
      </w:tr>
    </w:tbl>
    <w:p w:rsidR="007363A7" w:rsidRPr="00641797" w:rsidRDefault="00920159" w:rsidP="009574B3">
      <w:pPr>
        <w:pStyle w:val="a3"/>
        <w:spacing w:line="240" w:lineRule="auto"/>
        <w:ind w:leftChars="100" w:left="400" w:hangingChars="100" w:hanging="200"/>
        <w:rPr>
          <w:rFonts w:asciiTheme="minorEastAsia" w:eastAsiaTheme="minorEastAsia" w:hAnsiTheme="minorEastAsia" w:cs="함초롬바탕"/>
        </w:rPr>
      </w:pPr>
      <w:r w:rsidRPr="008E3E90">
        <w:rPr>
          <w:rFonts w:asciiTheme="minorEastAsia" w:eastAsiaTheme="minorEastAsia" w:hAnsiTheme="minorEastAsia" w:cs="함초롬바탕"/>
        </w:rPr>
        <w:t xml:space="preserve">* </w:t>
      </w:r>
      <w:r w:rsidRPr="008E3E90">
        <w:rPr>
          <w:rFonts w:asciiTheme="minorEastAsia" w:eastAsiaTheme="minorEastAsia" w:hAnsiTheme="minorEastAsia" w:cs="함초롬바탕" w:hint="eastAsia"/>
        </w:rPr>
        <w:t xml:space="preserve">서울대학교 공개강좌규정시행세칙 제2조에 의해 </w:t>
      </w:r>
      <w:r w:rsidRPr="008E3E90">
        <w:rPr>
          <w:rFonts w:asciiTheme="minorEastAsia" w:eastAsiaTheme="minorEastAsia" w:hAnsiTheme="minorEastAsia" w:cs="함초롬바탕"/>
        </w:rPr>
        <w:t>2017</w:t>
      </w:r>
      <w:r w:rsidRPr="008E3E90">
        <w:rPr>
          <w:rFonts w:asciiTheme="minorEastAsia" w:eastAsiaTheme="minorEastAsia" w:hAnsiTheme="minorEastAsia" w:cs="함초롬바탕" w:hint="eastAsia"/>
        </w:rPr>
        <w:t>년 하계강좌는 학생(</w:t>
      </w:r>
      <w:proofErr w:type="spellStart"/>
      <w:r w:rsidRPr="008E3E90">
        <w:rPr>
          <w:rFonts w:asciiTheme="minorEastAsia" w:eastAsiaTheme="minorEastAsia" w:hAnsiTheme="minorEastAsia" w:cs="함초롬바탕" w:hint="eastAsia"/>
        </w:rPr>
        <w:t>학부생</w:t>
      </w:r>
      <w:proofErr w:type="spellEnd"/>
      <w:r w:rsidRPr="008E3E90">
        <w:rPr>
          <w:rFonts w:asciiTheme="minorEastAsia" w:eastAsiaTheme="minorEastAsia" w:hAnsiTheme="minorEastAsia" w:cs="함초롬바탕" w:hint="eastAsia"/>
        </w:rPr>
        <w:t>,</w:t>
      </w:r>
      <w:r w:rsidR="008E3E90">
        <w:rPr>
          <w:rFonts w:asciiTheme="minorEastAsia" w:eastAsiaTheme="minorEastAsia" w:hAnsiTheme="minorEastAsia" w:cs="함초롬바탕"/>
        </w:rPr>
        <w:t xml:space="preserve"> </w:t>
      </w:r>
      <w:r w:rsidRPr="008E3E90">
        <w:rPr>
          <w:rFonts w:asciiTheme="minorEastAsia" w:eastAsiaTheme="minorEastAsia" w:hAnsiTheme="minorEastAsia" w:cs="함초롬바탕" w:hint="eastAsia"/>
        </w:rPr>
        <w:t xml:space="preserve">대학원생)수강자를 </w:t>
      </w:r>
      <w:proofErr w:type="spellStart"/>
      <w:r w:rsidRPr="008E3E90">
        <w:rPr>
          <w:rFonts w:asciiTheme="minorEastAsia" w:eastAsiaTheme="minorEastAsia" w:hAnsiTheme="minorEastAsia" w:cs="함초롬바탕" w:hint="eastAsia"/>
        </w:rPr>
        <w:t>받을수</w:t>
      </w:r>
      <w:proofErr w:type="spellEnd"/>
      <w:r w:rsidRPr="008E3E90">
        <w:rPr>
          <w:rFonts w:asciiTheme="minorEastAsia" w:eastAsiaTheme="minorEastAsia" w:hAnsiTheme="minorEastAsia" w:cs="함초롬바탕" w:hint="eastAsia"/>
        </w:rPr>
        <w:t xml:space="preserve"> </w:t>
      </w:r>
      <w:proofErr w:type="spellStart"/>
      <w:r w:rsidRPr="008E3E90">
        <w:rPr>
          <w:rFonts w:asciiTheme="minorEastAsia" w:eastAsiaTheme="minorEastAsia" w:hAnsiTheme="minorEastAsia" w:cs="함초롬바탕" w:hint="eastAsia"/>
        </w:rPr>
        <w:t>없는점</w:t>
      </w:r>
      <w:proofErr w:type="spellEnd"/>
      <w:r w:rsidRPr="008E3E90">
        <w:rPr>
          <w:rFonts w:asciiTheme="minorEastAsia" w:eastAsiaTheme="minorEastAsia" w:hAnsiTheme="minorEastAsia" w:cs="함초롬바탕" w:hint="eastAsia"/>
        </w:rPr>
        <w:t xml:space="preserve"> 양해 </w:t>
      </w:r>
      <w:proofErr w:type="spellStart"/>
      <w:r w:rsidRPr="008E3E90">
        <w:rPr>
          <w:rFonts w:asciiTheme="minorEastAsia" w:eastAsiaTheme="minorEastAsia" w:hAnsiTheme="minorEastAsia" w:cs="함초롬바탕" w:hint="eastAsia"/>
        </w:rPr>
        <w:t>부탁드립니다</w:t>
      </w:r>
      <w:proofErr w:type="spellEnd"/>
      <w:r w:rsidRPr="008E3E90">
        <w:rPr>
          <w:rFonts w:asciiTheme="minorEastAsia" w:eastAsiaTheme="minorEastAsia" w:hAnsiTheme="minorEastAsia" w:cs="함초롬바탕" w:hint="eastAsia"/>
        </w:rPr>
        <w:t>.</w:t>
      </w:r>
    </w:p>
    <w:p w:rsidR="007363A7" w:rsidRDefault="008E3E90" w:rsidP="008E3E90">
      <w:pPr>
        <w:pStyle w:val="a3"/>
        <w:spacing w:line="240" w:lineRule="auto"/>
        <w:ind w:firstLineChars="100" w:firstLine="200"/>
        <w:rPr>
          <w:rFonts w:asciiTheme="minorEastAsia" w:eastAsiaTheme="minorEastAsia" w:hAnsiTheme="minorEastAsia" w:cs="함초롬바탕"/>
        </w:rPr>
      </w:pPr>
      <w:r w:rsidRPr="008E3E90">
        <w:rPr>
          <w:rFonts w:asciiTheme="minorEastAsia" w:eastAsiaTheme="minorEastAsia" w:hAnsiTheme="minorEastAsia" w:cs="함초롬바탕" w:hint="eastAsia"/>
        </w:rPr>
        <w:t>*</w:t>
      </w:r>
      <w:r>
        <w:rPr>
          <w:rFonts w:asciiTheme="minorEastAsia" w:eastAsiaTheme="minorEastAsia" w:hAnsiTheme="minorEastAsia" w:cs="함초롬바탕"/>
        </w:rPr>
        <w:t xml:space="preserve"> </w:t>
      </w:r>
      <w:r w:rsidRPr="008E3E90">
        <w:rPr>
          <w:rFonts w:asciiTheme="minorEastAsia" w:eastAsiaTheme="minorEastAsia" w:hAnsiTheme="minorEastAsia" w:cs="함초롬바탕" w:hint="eastAsia"/>
        </w:rPr>
        <w:t xml:space="preserve">전력연구소 </w:t>
      </w:r>
      <w:proofErr w:type="spellStart"/>
      <w:r w:rsidRPr="008E3E90">
        <w:rPr>
          <w:rFonts w:asciiTheme="minorEastAsia" w:eastAsiaTheme="minorEastAsia" w:hAnsiTheme="minorEastAsia" w:cs="함초롬바탕" w:hint="eastAsia"/>
        </w:rPr>
        <w:t>컨소시움</w:t>
      </w:r>
      <w:proofErr w:type="spellEnd"/>
      <w:r w:rsidRPr="008E3E90">
        <w:rPr>
          <w:rFonts w:asciiTheme="minorEastAsia" w:eastAsiaTheme="minorEastAsia" w:hAnsiTheme="minorEastAsia" w:cs="함초롬바탕" w:hint="eastAsia"/>
        </w:rPr>
        <w:t xml:space="preserve"> 회원사의 경우 </w:t>
      </w:r>
      <w:r w:rsidRPr="008E3E90">
        <w:rPr>
          <w:rFonts w:asciiTheme="minorEastAsia" w:eastAsiaTheme="minorEastAsia" w:hAnsiTheme="minorEastAsia" w:cs="함초롬바탕"/>
        </w:rPr>
        <w:t>20%</w:t>
      </w:r>
      <w:r w:rsidRPr="008E3E90">
        <w:rPr>
          <w:rFonts w:asciiTheme="minorEastAsia" w:eastAsiaTheme="minorEastAsia" w:hAnsiTheme="minorEastAsia" w:cs="함초롬바탕" w:hint="eastAsia"/>
        </w:rPr>
        <w:t>할인</w:t>
      </w:r>
      <w:r>
        <w:rPr>
          <w:rFonts w:asciiTheme="minorEastAsia" w:eastAsiaTheme="minorEastAsia" w:hAnsiTheme="minorEastAsia" w:cs="함초롬바탕" w:hint="eastAsia"/>
        </w:rPr>
        <w:t xml:space="preserve">가가 </w:t>
      </w:r>
      <w:r w:rsidRPr="008E3E90">
        <w:rPr>
          <w:rFonts w:asciiTheme="minorEastAsia" w:eastAsiaTheme="minorEastAsia" w:hAnsiTheme="minorEastAsia" w:cs="함초롬바탕" w:hint="eastAsia"/>
        </w:rPr>
        <w:t>적용</w:t>
      </w:r>
      <w:r>
        <w:rPr>
          <w:rFonts w:asciiTheme="minorEastAsia" w:eastAsiaTheme="minorEastAsia" w:hAnsiTheme="minorEastAsia" w:cs="함초롬바탕" w:hint="eastAsia"/>
        </w:rPr>
        <w:t>됩니다.</w:t>
      </w:r>
    </w:p>
    <w:p w:rsidR="008E3E90" w:rsidRPr="00920159" w:rsidRDefault="008E3E90" w:rsidP="001B2A4A">
      <w:pPr>
        <w:pStyle w:val="a3"/>
        <w:spacing w:line="240" w:lineRule="auto"/>
        <w:ind w:firstLine="363"/>
        <w:rPr>
          <w:rFonts w:asciiTheme="minorEastAsia" w:eastAsiaTheme="minorEastAsia" w:hAnsiTheme="minorEastAsia" w:cs="함초롬바탕"/>
        </w:rPr>
      </w:pPr>
    </w:p>
    <w:p w:rsidR="007363A7" w:rsidRPr="008E3E90" w:rsidRDefault="007363A7" w:rsidP="001B2A4A">
      <w:pPr>
        <w:pStyle w:val="a3"/>
        <w:spacing w:line="240" w:lineRule="auto"/>
        <w:ind w:firstLine="363"/>
        <w:rPr>
          <w:rFonts w:asciiTheme="minorEastAsia" w:eastAsiaTheme="minorEastAsia" w:hAnsiTheme="minorEastAsia" w:cs="함초롬바탕"/>
          <w:color w:val="auto"/>
        </w:rPr>
      </w:pPr>
      <w:r w:rsidRPr="008E3E90">
        <w:rPr>
          <w:rFonts w:asciiTheme="minorEastAsia" w:eastAsiaTheme="minorEastAsia" w:hAnsiTheme="minorEastAsia" w:cs="함초롬바탕" w:hint="eastAsia"/>
          <w:color w:val="auto"/>
        </w:rPr>
        <w:t>■</w:t>
      </w: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교육</w:t>
      </w:r>
      <w:r w:rsidR="00980B35" w:rsidRPr="008E3E90">
        <w:rPr>
          <w:rFonts w:asciiTheme="minorEastAsia" w:eastAsiaTheme="minorEastAsia" w:hAnsiTheme="minorEastAsia" w:cs="함초롬바탕" w:hint="eastAsia"/>
          <w:color w:val="auto"/>
        </w:rPr>
        <w:t>비용</w:t>
      </w:r>
      <w:r w:rsidR="00980B35"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청구</w:t>
      </w:r>
      <w:r w:rsidR="00980B35" w:rsidRPr="008E3E90">
        <w:rPr>
          <w:rFonts w:asciiTheme="minorEastAsia" w:eastAsiaTheme="minorEastAsia" w:hAnsiTheme="minorEastAsia" w:cs="함초롬바탕" w:hint="eastAsia"/>
          <w:color w:val="auto"/>
        </w:rPr>
        <w:t>방법</w:t>
      </w:r>
      <w:r w:rsidR="00980B35" w:rsidRPr="008E3E90">
        <w:rPr>
          <w:rFonts w:asciiTheme="minorEastAsia" w:eastAsiaTheme="minorEastAsia" w:hAnsiTheme="minorEastAsia" w:cs="함초롬바탕"/>
          <w:color w:val="auto"/>
        </w:rPr>
        <w:t xml:space="preserve"> </w:t>
      </w:r>
      <w:r w:rsidR="00980B35" w:rsidRPr="008E3E90">
        <w:rPr>
          <w:rFonts w:asciiTheme="minorEastAsia" w:eastAsiaTheme="minorEastAsia" w:hAnsiTheme="minorEastAsia" w:cs="함초롬바탕" w:hint="eastAsia"/>
          <w:color w:val="auto"/>
        </w:rPr>
        <w:t>체크</w:t>
      </w:r>
      <w:r w:rsidR="00DE6651" w:rsidRPr="008E3E90">
        <w:rPr>
          <w:rFonts w:asciiTheme="minorEastAsia" w:eastAsiaTheme="minorEastAsia" w:hAnsiTheme="minorEastAsia" w:cs="함초롬바탕" w:hint="eastAsia"/>
          <w:color w:val="auto"/>
        </w:rPr>
        <w:t xml:space="preserve"> (only 계좌입금만 가능)</w:t>
      </w:r>
    </w:p>
    <w:p w:rsidR="00980B35" w:rsidRPr="008E3E90" w:rsidRDefault="00DE6651" w:rsidP="001B2A4A">
      <w:pPr>
        <w:pStyle w:val="a3"/>
        <w:spacing w:line="240" w:lineRule="auto"/>
        <w:ind w:firstLine="363"/>
        <w:rPr>
          <w:rFonts w:asciiTheme="minorEastAsia" w:eastAsiaTheme="minorEastAsia" w:hAnsiTheme="minorEastAsia" w:cs="함초롬바탕"/>
          <w:color w:val="auto"/>
        </w:rPr>
      </w:pPr>
      <w:r w:rsidRPr="008E3E90">
        <w:rPr>
          <w:rFonts w:asciiTheme="minorEastAsia" w:eastAsiaTheme="minorEastAsia" w:hAnsiTheme="minorEastAsia" w:cs="함초롬바탕"/>
          <w:color w:val="auto"/>
        </w:rPr>
        <w:t>a)</w:t>
      </w:r>
      <w:r w:rsidRPr="008E3E90">
        <w:rPr>
          <w:rFonts w:asciiTheme="minorEastAsia" w:eastAsiaTheme="minorEastAsia" w:hAnsiTheme="minorEastAsia" w:cs="함초롬바탕" w:hint="eastAsia"/>
          <w:color w:val="auto"/>
        </w:rPr>
        <w:t xml:space="preserve"> </w:t>
      </w:r>
      <w:r w:rsidRPr="008E3E90">
        <w:rPr>
          <w:rFonts w:asciiTheme="minorEastAsia" w:eastAsiaTheme="minorEastAsia" w:hAnsiTheme="minorEastAsia" w:cs="함초롬바탕" w:hint="eastAsia"/>
          <w:b/>
          <w:color w:val="auto"/>
        </w:rPr>
        <w:t>계좌입금만 가능(카드결제 불가)</w:t>
      </w:r>
    </w:p>
    <w:p w:rsidR="00BA6791" w:rsidRDefault="00980B35" w:rsidP="00BA6791">
      <w:pPr>
        <w:pStyle w:val="a3"/>
        <w:spacing w:line="240" w:lineRule="auto"/>
        <w:ind w:firstLine="363"/>
        <w:rPr>
          <w:rFonts w:asciiTheme="minorEastAsia" w:eastAsiaTheme="minorEastAsia" w:hAnsiTheme="minorEastAsia" w:cs="함초롬바탕"/>
          <w:color w:val="auto"/>
        </w:rPr>
      </w:pPr>
      <w:r w:rsidRPr="008E3E90">
        <w:rPr>
          <w:rFonts w:asciiTheme="minorEastAsia" w:eastAsiaTheme="minorEastAsia" w:hAnsiTheme="minorEastAsia" w:cs="함초롬바탕"/>
          <w:color w:val="auto"/>
        </w:rPr>
        <w:t xml:space="preserve">b) </w:t>
      </w:r>
      <w:r w:rsidR="00DE6651" w:rsidRPr="008E3E90">
        <w:rPr>
          <w:rFonts w:asciiTheme="minorEastAsia" w:eastAsiaTheme="minorEastAsia" w:hAnsiTheme="minorEastAsia" w:cs="함초롬바탕" w:hint="eastAsia"/>
          <w:color w:val="auto"/>
        </w:rPr>
        <w:t xml:space="preserve">영수증 </w:t>
      </w:r>
      <w:r w:rsidRPr="008E3E90">
        <w:rPr>
          <w:rFonts w:asciiTheme="minorEastAsia" w:eastAsiaTheme="minorEastAsia" w:hAnsiTheme="minorEastAsia" w:cs="함초롬바탕" w:hint="eastAsia"/>
          <w:color w:val="auto"/>
        </w:rPr>
        <w:t>발급요청</w:t>
      </w:r>
    </w:p>
    <w:p w:rsidR="00DE6651" w:rsidRPr="008E3E90" w:rsidRDefault="00DE6651" w:rsidP="00BA6791">
      <w:pPr>
        <w:pStyle w:val="a3"/>
        <w:spacing w:line="240" w:lineRule="auto"/>
        <w:ind w:firstLine="600"/>
        <w:rPr>
          <w:rFonts w:asciiTheme="minorEastAsia" w:eastAsiaTheme="minorEastAsia" w:hAnsiTheme="minorEastAsia" w:cs="함초롬바탕"/>
          <w:color w:val="auto"/>
        </w:rPr>
      </w:pPr>
      <w:r w:rsidRPr="008E3E90">
        <w:rPr>
          <w:rFonts w:asciiTheme="minorEastAsia" w:eastAsiaTheme="minorEastAsia" w:hAnsiTheme="minorEastAsia" w:cs="함초롬바탕" w:hint="eastAsia"/>
          <w:color w:val="auto"/>
        </w:rPr>
        <w:t xml:space="preserve">- 서울대 전력연구소 자체제작 영수증 발행(세금계산서 발행 불가), </w:t>
      </w:r>
    </w:p>
    <w:p w:rsidR="00740E97" w:rsidRPr="008E3E90" w:rsidRDefault="00BA6791" w:rsidP="00BA6791">
      <w:pPr>
        <w:pStyle w:val="a3"/>
        <w:spacing w:line="240" w:lineRule="auto"/>
        <w:ind w:firstLine="600"/>
        <w:rPr>
          <w:rFonts w:asciiTheme="minorEastAsia" w:eastAsiaTheme="minorEastAsia" w:hAnsiTheme="minorEastAsia" w:cs="함초롬바탕"/>
          <w:color w:val="auto"/>
        </w:rPr>
      </w:pPr>
      <w:r>
        <w:rPr>
          <w:rFonts w:asciiTheme="minorEastAsia" w:eastAsiaTheme="minorEastAsia" w:hAnsiTheme="minorEastAsia" w:cs="함초롬바탕" w:hint="eastAsia"/>
          <w:color w:val="auto"/>
        </w:rPr>
        <w:t xml:space="preserve">- </w:t>
      </w:r>
      <w:r w:rsidR="00DE6651" w:rsidRPr="008E3E90">
        <w:rPr>
          <w:rFonts w:asciiTheme="minorEastAsia" w:eastAsiaTheme="minorEastAsia" w:hAnsiTheme="minorEastAsia" w:cs="함초롬바탕" w:hint="eastAsia"/>
          <w:color w:val="auto"/>
        </w:rPr>
        <w:t>회사 명의로 된 영수증 발급을 원할 경우 메일로 따로 요청</w:t>
      </w:r>
      <w:r w:rsidR="00740E97" w:rsidRPr="008E3E90">
        <w:rPr>
          <w:rFonts w:asciiTheme="minorEastAsia" w:eastAsiaTheme="minorEastAsia" w:hAnsiTheme="minorEastAsia" w:cs="함초롬바탕" w:hint="eastAsia"/>
          <w:color w:val="auto"/>
        </w:rPr>
        <w:t xml:space="preserve"> </w:t>
      </w:r>
    </w:p>
    <w:p w:rsidR="00980B35" w:rsidRPr="008E3E90" w:rsidRDefault="00740E97" w:rsidP="00740E97">
      <w:pPr>
        <w:pStyle w:val="a3"/>
        <w:spacing w:line="240" w:lineRule="auto"/>
        <w:ind w:firstLineChars="400" w:firstLine="800"/>
        <w:rPr>
          <w:rFonts w:asciiTheme="minorEastAsia" w:eastAsiaTheme="minorEastAsia" w:hAnsiTheme="minorEastAsia" w:cs="함초롬바탕"/>
          <w:color w:val="auto"/>
        </w:rPr>
      </w:pPr>
      <w:r w:rsidRPr="008E3E90">
        <w:rPr>
          <w:rFonts w:asciiTheme="minorEastAsia" w:eastAsiaTheme="minorEastAsia" w:hAnsiTheme="minorEastAsia" w:cs="함초롬바탕" w:hint="eastAsia"/>
          <w:color w:val="auto"/>
        </w:rPr>
        <w:t>(</w:t>
      </w:r>
      <w:r w:rsidRPr="008E3E90">
        <w:rPr>
          <w:rFonts w:asciiTheme="minorEastAsia" w:eastAsiaTheme="minorEastAsia" w:hAnsiTheme="minorEastAsia" w:cs="함초롬바탕"/>
          <w:color w:val="auto"/>
        </w:rPr>
        <w:t>다음</w:t>
      </w:r>
      <w:r w:rsidRPr="008E3E90">
        <w:rPr>
          <w:rFonts w:asciiTheme="minorEastAsia" w:eastAsiaTheme="minorEastAsia" w:hAnsiTheme="minorEastAsia" w:cs="함초롬바탕" w:hint="eastAsia"/>
          <w:color w:val="auto"/>
        </w:rPr>
        <w:t xml:space="preserve"> 메일 주소로 입금자명과 함께 회사명 기재하여 메일로 요청</w:t>
      </w:r>
      <w:r w:rsidR="00D31C28" w:rsidRPr="008E3E90">
        <w:rPr>
          <w:rFonts w:asciiTheme="minorEastAsia" w:eastAsiaTheme="minorEastAsia" w:hAnsiTheme="minorEastAsia" w:cs="함초롬바탕" w:hint="eastAsia"/>
          <w:color w:val="auto"/>
        </w:rPr>
        <w:t>,</w:t>
      </w:r>
      <w:r w:rsidRPr="008E3E90">
        <w:rPr>
          <w:rFonts w:asciiTheme="minorEastAsia" w:eastAsiaTheme="minorEastAsia" w:hAnsiTheme="minorEastAsia" w:cs="함초롬바탕" w:hint="eastAsia"/>
          <w:color w:val="auto"/>
        </w:rPr>
        <w:t xml:space="preserve"> </w:t>
      </w:r>
      <w:proofErr w:type="gramStart"/>
      <w:r w:rsidR="00DE6651" w:rsidRPr="008E3E90">
        <w:rPr>
          <w:rFonts w:asciiTheme="minorEastAsia" w:eastAsiaTheme="minorEastAsia" w:hAnsiTheme="minorEastAsia" w:cs="함초롬바탕" w:hint="eastAsia"/>
          <w:color w:val="auto"/>
        </w:rPr>
        <w:t xml:space="preserve">violet45@snu.ac.kr </w:t>
      </w:r>
      <w:r w:rsidR="00D31C28" w:rsidRPr="008E3E90">
        <w:rPr>
          <w:rFonts w:asciiTheme="minorEastAsia" w:eastAsiaTheme="minorEastAsia" w:hAnsiTheme="minorEastAsia" w:cs="함초롬바탕" w:hint="eastAsia"/>
          <w:color w:val="auto"/>
        </w:rPr>
        <w:t>)</w:t>
      </w:r>
      <w:proofErr w:type="gramEnd"/>
    </w:p>
    <w:p w:rsidR="007363A7" w:rsidRPr="00641797" w:rsidRDefault="007363A7" w:rsidP="001B2A4A">
      <w:pPr>
        <w:pStyle w:val="a3"/>
        <w:spacing w:line="240" w:lineRule="auto"/>
        <w:ind w:firstLine="363"/>
        <w:rPr>
          <w:rFonts w:asciiTheme="minorEastAsia" w:eastAsiaTheme="minorEastAsia" w:hAnsiTheme="minorEastAsia" w:cs="함초롬바탕"/>
        </w:rPr>
      </w:pPr>
    </w:p>
    <w:p w:rsidR="007363A7" w:rsidRPr="00641797" w:rsidRDefault="007363A7" w:rsidP="001B2A4A">
      <w:pPr>
        <w:pStyle w:val="a3"/>
        <w:spacing w:line="240" w:lineRule="auto"/>
        <w:ind w:firstLine="363"/>
        <w:rPr>
          <w:rFonts w:asciiTheme="minorEastAsia" w:eastAsiaTheme="minorEastAsia" w:hAnsiTheme="minorEastAsia" w:cs="함초롬바탕"/>
        </w:rPr>
      </w:pPr>
      <w:r w:rsidRPr="00641797">
        <w:rPr>
          <w:rFonts w:asciiTheme="minorEastAsia" w:eastAsiaTheme="minorEastAsia" w:hAnsiTheme="minorEastAsia" w:cs="함초롬바탕" w:hint="eastAsia"/>
        </w:rPr>
        <w:t>■</w:t>
      </w:r>
      <w:r w:rsidRPr="00641797">
        <w:rPr>
          <w:rFonts w:asciiTheme="minorEastAsia" w:eastAsiaTheme="minorEastAsia" w:hAnsiTheme="minorEastAsia" w:cs="함초롬바탕"/>
        </w:rPr>
        <w:t xml:space="preserve"> </w:t>
      </w:r>
      <w:r w:rsidR="00DB75BB" w:rsidRPr="00641797">
        <w:rPr>
          <w:rFonts w:asciiTheme="minorEastAsia" w:eastAsiaTheme="minorEastAsia" w:hAnsiTheme="minorEastAsia" w:cs="함초롬바탕" w:hint="eastAsia"/>
        </w:rPr>
        <w:t>교육신청명단</w:t>
      </w:r>
    </w:p>
    <w:tbl>
      <w:tblPr>
        <w:tblOverlap w:val="never"/>
        <w:tblW w:w="0" w:type="auto"/>
        <w:tblInd w:w="419"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783"/>
        <w:gridCol w:w="2106"/>
        <w:gridCol w:w="1350"/>
        <w:gridCol w:w="1490"/>
        <w:gridCol w:w="2077"/>
        <w:gridCol w:w="2035"/>
      </w:tblGrid>
      <w:tr w:rsidR="00740E97" w:rsidRPr="00641797">
        <w:trPr>
          <w:trHeight w:val="495"/>
        </w:trPr>
        <w:tc>
          <w:tcPr>
            <w:tcW w:w="785" w:type="dxa"/>
            <w:tcBorders>
              <w:top w:val="single" w:sz="8" w:space="0" w:color="000000"/>
              <w:left w:val="single" w:sz="8" w:space="0" w:color="000000"/>
              <w:bottom w:val="single" w:sz="4" w:space="0" w:color="000000"/>
              <w:right w:val="single" w:sz="4" w:space="0" w:color="000000"/>
            </w:tcBorders>
            <w:shd w:val="clear" w:color="auto" w:fill="E5E5E5"/>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성명</w:t>
            </w:r>
          </w:p>
        </w:tc>
        <w:tc>
          <w:tcPr>
            <w:tcW w:w="2134"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부서</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및</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직위</w:t>
            </w:r>
          </w:p>
        </w:tc>
        <w:tc>
          <w:tcPr>
            <w:tcW w:w="1351" w:type="dxa"/>
            <w:tcBorders>
              <w:top w:val="single" w:sz="8" w:space="0" w:color="000000"/>
              <w:left w:val="single" w:sz="4" w:space="0" w:color="000000"/>
              <w:bottom w:val="single" w:sz="4" w:space="0" w:color="000000"/>
              <w:right w:val="single" w:sz="2" w:space="0" w:color="000000"/>
            </w:tcBorders>
            <w:shd w:val="clear" w:color="auto" w:fill="E5E5E5"/>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회사</w:t>
            </w:r>
            <w:r w:rsidRPr="00641797">
              <w:rPr>
                <w:rFonts w:asciiTheme="minorEastAsia" w:eastAsiaTheme="minorEastAsia" w:hAnsiTheme="minorEastAsia" w:cs="함초롬바탕"/>
              </w:rPr>
              <w:t xml:space="preserve"> </w:t>
            </w:r>
            <w:proofErr w:type="gramStart"/>
            <w:r w:rsidRPr="00641797">
              <w:rPr>
                <w:rFonts w:asciiTheme="minorEastAsia" w:eastAsiaTheme="minorEastAsia" w:hAnsiTheme="minorEastAsia" w:cs="함초롬바탕"/>
              </w:rPr>
              <w:t xml:space="preserve">Tel  </w:t>
            </w:r>
            <w:proofErr w:type="gramEnd"/>
          </w:p>
        </w:tc>
        <w:tc>
          <w:tcPr>
            <w:tcW w:w="1492" w:type="dxa"/>
            <w:tcBorders>
              <w:top w:val="single" w:sz="8" w:space="0" w:color="000000"/>
              <w:left w:val="single" w:sz="2" w:space="0" w:color="000000"/>
              <w:bottom w:val="single" w:sz="4" w:space="0" w:color="000000"/>
              <w:right w:val="single" w:sz="2" w:space="0" w:color="000000"/>
            </w:tcBorders>
            <w:shd w:val="clear" w:color="auto" w:fill="E5E5E5"/>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휴대전화</w:t>
            </w:r>
          </w:p>
        </w:tc>
        <w:tc>
          <w:tcPr>
            <w:tcW w:w="2096" w:type="dxa"/>
            <w:tcBorders>
              <w:top w:val="single" w:sz="8" w:space="0" w:color="000000"/>
              <w:left w:val="single" w:sz="2" w:space="0" w:color="000000"/>
              <w:bottom w:val="single" w:sz="4" w:space="0" w:color="000000"/>
              <w:right w:val="single" w:sz="2" w:space="0" w:color="000000"/>
            </w:tcBorders>
            <w:shd w:val="clear" w:color="auto" w:fill="E5E5E5"/>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rPr>
              <w:t>e-mail</w:t>
            </w:r>
          </w:p>
        </w:tc>
        <w:tc>
          <w:tcPr>
            <w:tcW w:w="2062" w:type="dxa"/>
            <w:tcBorders>
              <w:top w:val="single" w:sz="8" w:space="0" w:color="000000"/>
              <w:left w:val="single" w:sz="2" w:space="0" w:color="000000"/>
              <w:bottom w:val="single" w:sz="4" w:space="0" w:color="000000"/>
              <w:right w:val="single" w:sz="8" w:space="0" w:color="000000"/>
            </w:tcBorders>
            <w:shd w:val="clear" w:color="auto" w:fill="E5E5E5"/>
            <w:vAlign w:val="center"/>
          </w:tcPr>
          <w:p w:rsidR="007363A7" w:rsidRPr="00980B35" w:rsidRDefault="007363A7" w:rsidP="001B2A4A">
            <w:pPr>
              <w:pStyle w:val="a3"/>
              <w:wordWrap/>
              <w:spacing w:line="240" w:lineRule="auto"/>
              <w:jc w:val="center"/>
              <w:rPr>
                <w:rFonts w:asciiTheme="minorEastAsia" w:eastAsiaTheme="minorEastAsia" w:hAnsiTheme="minorEastAsia" w:cs="함초롬바탕"/>
                <w:b/>
                <w:bCs/>
                <w:color w:val="0000FF"/>
                <w:sz w:val="18"/>
              </w:rPr>
            </w:pPr>
            <w:r w:rsidRPr="00980B35">
              <w:rPr>
                <w:rFonts w:asciiTheme="minorEastAsia" w:eastAsiaTheme="minorEastAsia" w:hAnsiTheme="minorEastAsia" w:cs="함초롬바탕" w:hint="eastAsia"/>
                <w:b/>
                <w:bCs/>
                <w:color w:val="0000FF"/>
                <w:sz w:val="18"/>
              </w:rPr>
              <w:t>실험코스만</w:t>
            </w:r>
            <w:r w:rsidRPr="00980B35">
              <w:rPr>
                <w:rFonts w:asciiTheme="minorEastAsia" w:eastAsiaTheme="minorEastAsia" w:hAnsiTheme="minorEastAsia" w:cs="함초롬바탕"/>
                <w:b/>
                <w:bCs/>
                <w:color w:val="0000FF"/>
                <w:sz w:val="18"/>
              </w:rPr>
              <w:t xml:space="preserve"> </w:t>
            </w:r>
            <w:r w:rsidRPr="00980B35">
              <w:rPr>
                <w:rFonts w:asciiTheme="minorEastAsia" w:eastAsiaTheme="minorEastAsia" w:hAnsiTheme="minorEastAsia" w:cs="함초롬바탕" w:hint="eastAsia"/>
                <w:b/>
                <w:bCs/>
                <w:color w:val="0000FF"/>
                <w:sz w:val="18"/>
              </w:rPr>
              <w:t>기재</w:t>
            </w:r>
          </w:p>
          <w:p w:rsidR="007363A7" w:rsidRPr="00641797" w:rsidRDefault="007363A7" w:rsidP="001B2A4A">
            <w:pPr>
              <w:pStyle w:val="a3"/>
              <w:wordWrap/>
              <w:spacing w:line="240" w:lineRule="auto"/>
              <w:jc w:val="center"/>
              <w:rPr>
                <w:rFonts w:asciiTheme="minorEastAsia" w:eastAsiaTheme="minorEastAsia" w:hAnsiTheme="minorEastAsia" w:cs="함초롬바탕"/>
                <w:b/>
                <w:bCs/>
                <w:color w:val="0000FF"/>
              </w:rPr>
            </w:pPr>
            <w:r w:rsidRPr="00980B35">
              <w:rPr>
                <w:rFonts w:asciiTheme="minorEastAsia" w:eastAsiaTheme="minorEastAsia" w:hAnsiTheme="minorEastAsia" w:cs="함초롬바탕"/>
                <w:b/>
                <w:bCs/>
                <w:color w:val="0000FF"/>
                <w:sz w:val="16"/>
              </w:rPr>
              <w:t>(</w:t>
            </w:r>
            <w:r w:rsidRPr="00980B35">
              <w:rPr>
                <w:rFonts w:asciiTheme="minorEastAsia" w:eastAsiaTheme="minorEastAsia" w:hAnsiTheme="minorEastAsia" w:cs="함초롬바탕" w:hint="eastAsia"/>
                <w:b/>
                <w:bCs/>
                <w:color w:val="0000FF"/>
                <w:sz w:val="16"/>
              </w:rPr>
              <w:t>실습</w:t>
            </w:r>
            <w:r w:rsidRPr="00980B35">
              <w:rPr>
                <w:rFonts w:asciiTheme="minorEastAsia" w:eastAsiaTheme="minorEastAsia" w:hAnsiTheme="minorEastAsia" w:cs="함초롬바탕"/>
                <w:b/>
                <w:bCs/>
                <w:color w:val="0000FF"/>
                <w:sz w:val="16"/>
              </w:rPr>
              <w:t xml:space="preserve"> </w:t>
            </w:r>
            <w:r w:rsidRPr="00980B35">
              <w:rPr>
                <w:rFonts w:asciiTheme="minorEastAsia" w:eastAsiaTheme="minorEastAsia" w:hAnsiTheme="minorEastAsia" w:cs="함초롬바탕" w:hint="eastAsia"/>
                <w:b/>
                <w:bCs/>
                <w:color w:val="0000FF"/>
                <w:sz w:val="16"/>
              </w:rPr>
              <w:t>우선순위</w:t>
            </w:r>
            <w:r w:rsidRPr="00980B35">
              <w:rPr>
                <w:rFonts w:asciiTheme="minorEastAsia" w:eastAsiaTheme="minorEastAsia" w:hAnsiTheme="minorEastAsia" w:cs="함초롬바탕"/>
                <w:b/>
                <w:bCs/>
                <w:color w:val="0000FF"/>
                <w:sz w:val="16"/>
              </w:rPr>
              <w:t xml:space="preserve"> 4</w:t>
            </w:r>
            <w:r w:rsidRPr="00980B35">
              <w:rPr>
                <w:rFonts w:asciiTheme="minorEastAsia" w:eastAsiaTheme="minorEastAsia" w:hAnsiTheme="minorEastAsia" w:cs="함초롬바탕" w:hint="eastAsia"/>
                <w:b/>
                <w:bCs/>
                <w:color w:val="0000FF"/>
                <w:sz w:val="16"/>
              </w:rPr>
              <w:t>개</w:t>
            </w:r>
            <w:r w:rsidRPr="00980B35">
              <w:rPr>
                <w:rFonts w:asciiTheme="minorEastAsia" w:eastAsiaTheme="minorEastAsia" w:hAnsiTheme="minorEastAsia" w:cs="함초롬바탕"/>
                <w:b/>
                <w:bCs/>
                <w:color w:val="0000FF"/>
                <w:sz w:val="16"/>
              </w:rPr>
              <w:t xml:space="preserve"> </w:t>
            </w:r>
            <w:r w:rsidRPr="00980B35">
              <w:rPr>
                <w:rFonts w:asciiTheme="minorEastAsia" w:eastAsiaTheme="minorEastAsia" w:hAnsiTheme="minorEastAsia" w:cs="함초롬바탕" w:hint="eastAsia"/>
                <w:b/>
                <w:bCs/>
                <w:color w:val="0000FF"/>
                <w:sz w:val="16"/>
              </w:rPr>
              <w:t>기재</w:t>
            </w:r>
            <w:r w:rsidRPr="00980B35">
              <w:rPr>
                <w:rFonts w:asciiTheme="minorEastAsia" w:eastAsiaTheme="minorEastAsia" w:hAnsiTheme="minorEastAsia" w:cs="함초롬바탕"/>
                <w:b/>
                <w:bCs/>
                <w:color w:val="0000FF"/>
                <w:sz w:val="16"/>
              </w:rPr>
              <w:t>)</w:t>
            </w:r>
          </w:p>
        </w:tc>
      </w:tr>
      <w:tr w:rsidR="00D31C28" w:rsidRPr="00641797">
        <w:trPr>
          <w:trHeight w:val="689"/>
        </w:trPr>
        <w:tc>
          <w:tcPr>
            <w:tcW w:w="785" w:type="dxa"/>
            <w:tcBorders>
              <w:top w:val="single" w:sz="4" w:space="0" w:color="000000"/>
              <w:left w:val="single" w:sz="8" w:space="0" w:color="000000"/>
              <w:bottom w:val="single" w:sz="4" w:space="0" w:color="000000"/>
              <w:right w:val="single" w:sz="4" w:space="0" w:color="000000"/>
            </w:tcBorders>
            <w:vAlign w:val="center"/>
          </w:tcPr>
          <w:p w:rsidR="007363A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예시</w:t>
            </w:r>
          </w:p>
          <w:p w:rsidR="00740E97" w:rsidRPr="00641797" w:rsidRDefault="00740E97" w:rsidP="001B2A4A">
            <w:pPr>
              <w:pStyle w:val="a3"/>
              <w:wordWrap/>
              <w:spacing w:line="240" w:lineRule="auto"/>
              <w:jc w:val="center"/>
              <w:rPr>
                <w:rFonts w:asciiTheme="minorEastAsia" w:eastAsiaTheme="minorEastAsia" w:hAnsiTheme="minorEastAsia" w:cs="함초롬바탕"/>
              </w:rPr>
            </w:pPr>
            <w:r>
              <w:rPr>
                <w:rFonts w:asciiTheme="minorEastAsia" w:eastAsiaTheme="minorEastAsia" w:hAnsiTheme="minorEastAsia" w:cs="함초롬바탕" w:hint="eastAsia"/>
              </w:rPr>
              <w:t>홍길동</w:t>
            </w:r>
          </w:p>
        </w:tc>
        <w:tc>
          <w:tcPr>
            <w:tcW w:w="2134" w:type="dxa"/>
            <w:tcBorders>
              <w:top w:val="single" w:sz="4" w:space="0" w:color="000000"/>
              <w:left w:val="single" w:sz="4" w:space="0" w:color="000000"/>
              <w:bottom w:val="single" w:sz="4" w:space="0" w:color="000000"/>
              <w:right w:val="single" w:sz="4" w:space="0" w:color="000000"/>
            </w:tcBorders>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hint="eastAsia"/>
              </w:rPr>
              <w:t>연구</w:t>
            </w:r>
            <w:r w:rsidRPr="00641797">
              <w:rPr>
                <w:rFonts w:asciiTheme="minorEastAsia" w:eastAsiaTheme="minorEastAsia" w:hAnsiTheme="minorEastAsia" w:cs="함초롬바탕"/>
              </w:rPr>
              <w:t>1</w:t>
            </w:r>
            <w:r w:rsidRPr="00641797">
              <w:rPr>
                <w:rFonts w:asciiTheme="minorEastAsia" w:eastAsiaTheme="minorEastAsia" w:hAnsiTheme="minorEastAsia" w:cs="함초롬바탕" w:hint="eastAsia"/>
              </w:rPr>
              <w:t>팀</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선임연구원</w:t>
            </w:r>
          </w:p>
        </w:tc>
        <w:tc>
          <w:tcPr>
            <w:tcW w:w="1351" w:type="dxa"/>
            <w:tcBorders>
              <w:top w:val="single" w:sz="4" w:space="0" w:color="000000"/>
              <w:left w:val="single" w:sz="4" w:space="0" w:color="000000"/>
              <w:bottom w:val="single" w:sz="4" w:space="0" w:color="000000"/>
              <w:right w:val="single" w:sz="2" w:space="0" w:color="000000"/>
            </w:tcBorders>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rPr>
              <w:t>022-123-5678</w:t>
            </w:r>
          </w:p>
        </w:tc>
        <w:tc>
          <w:tcPr>
            <w:tcW w:w="1492" w:type="dxa"/>
            <w:tcBorders>
              <w:top w:val="single" w:sz="4" w:space="0" w:color="000000"/>
              <w:left w:val="single" w:sz="2" w:space="0" w:color="000000"/>
              <w:bottom w:val="single" w:sz="4" w:space="0" w:color="000000"/>
              <w:right w:val="single" w:sz="2" w:space="0" w:color="000000"/>
            </w:tcBorders>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rPr>
              <w:t>010-1234-5678</w:t>
            </w:r>
          </w:p>
        </w:tc>
        <w:tc>
          <w:tcPr>
            <w:tcW w:w="2096" w:type="dxa"/>
            <w:tcBorders>
              <w:top w:val="single" w:sz="4" w:space="0" w:color="000000"/>
              <w:left w:val="single" w:sz="2" w:space="0" w:color="000000"/>
              <w:bottom w:val="single" w:sz="4" w:space="0" w:color="000000"/>
              <w:right w:val="single" w:sz="2" w:space="0" w:color="000000"/>
            </w:tcBorders>
            <w:vAlign w:val="center"/>
          </w:tcPr>
          <w:p w:rsidR="007363A7" w:rsidRPr="00740E97" w:rsidRDefault="00D31C28" w:rsidP="00740E97">
            <w:pPr>
              <w:pStyle w:val="a3"/>
              <w:wordWrap/>
              <w:spacing w:line="240" w:lineRule="auto"/>
              <w:jc w:val="center"/>
              <w:rPr>
                <w:rFonts w:asciiTheme="minorEastAsia" w:eastAsiaTheme="minorEastAsia" w:hAnsiTheme="minorEastAsia" w:cs="함초롬바탕"/>
              </w:rPr>
            </w:pPr>
            <w:r>
              <w:rPr>
                <w:rFonts w:asciiTheme="minorEastAsia" w:eastAsiaTheme="minorEastAsia" w:hAnsiTheme="minorEastAsia" w:cs="함초롬바탕" w:hint="eastAsia"/>
              </w:rPr>
              <w:t>abc</w:t>
            </w:r>
            <w:r w:rsidR="00740E97" w:rsidRPr="00740E97">
              <w:rPr>
                <w:rFonts w:asciiTheme="minorEastAsia" w:eastAsiaTheme="minorEastAsia" w:hAnsiTheme="minorEastAsia" w:cs="함초롬바탕" w:hint="eastAsia"/>
              </w:rPr>
              <w:t>@snu.ac.kr</w:t>
            </w:r>
          </w:p>
        </w:tc>
        <w:tc>
          <w:tcPr>
            <w:tcW w:w="2062" w:type="dxa"/>
            <w:tcBorders>
              <w:top w:val="single" w:sz="4" w:space="0" w:color="000000"/>
              <w:left w:val="single" w:sz="2" w:space="0" w:color="000000"/>
              <w:bottom w:val="single" w:sz="4" w:space="0" w:color="000000"/>
              <w:right w:val="single" w:sz="8" w:space="0" w:color="000000"/>
            </w:tcBorders>
            <w:vAlign w:val="center"/>
          </w:tcPr>
          <w:p w:rsidR="007363A7" w:rsidRPr="00641797" w:rsidRDefault="007363A7" w:rsidP="001B2A4A">
            <w:pPr>
              <w:pStyle w:val="a3"/>
              <w:wordWrap/>
              <w:spacing w:line="240" w:lineRule="auto"/>
              <w:jc w:val="center"/>
              <w:rPr>
                <w:rFonts w:asciiTheme="minorEastAsia" w:eastAsiaTheme="minorEastAsia" w:hAnsiTheme="minorEastAsia" w:cs="함초롬바탕"/>
              </w:rPr>
            </w:pPr>
            <w:r w:rsidRPr="00641797">
              <w:rPr>
                <w:rFonts w:asciiTheme="minorEastAsia" w:eastAsiaTheme="minorEastAsia" w:hAnsiTheme="minorEastAsia" w:cs="함초롬바탕"/>
              </w:rPr>
              <w:t>3&gt;5&gt;9&gt;10</w:t>
            </w:r>
          </w:p>
        </w:tc>
      </w:tr>
      <w:tr w:rsidR="00D31C28" w:rsidRPr="00641797">
        <w:trPr>
          <w:trHeight w:val="689"/>
        </w:trPr>
        <w:tc>
          <w:tcPr>
            <w:tcW w:w="785" w:type="dxa"/>
            <w:tcBorders>
              <w:top w:val="single" w:sz="4" w:space="0" w:color="000000"/>
              <w:left w:val="single" w:sz="8" w:space="0" w:color="000000"/>
              <w:bottom w:val="single" w:sz="4" w:space="0" w:color="000000"/>
              <w:right w:val="single" w:sz="4"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2134" w:type="dxa"/>
            <w:tcBorders>
              <w:top w:val="single" w:sz="4" w:space="0" w:color="000000"/>
              <w:left w:val="single" w:sz="4" w:space="0" w:color="000000"/>
              <w:bottom w:val="single" w:sz="4" w:space="0" w:color="000000"/>
              <w:right w:val="single" w:sz="4"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1351" w:type="dxa"/>
            <w:tcBorders>
              <w:top w:val="single" w:sz="4" w:space="0" w:color="000000"/>
              <w:left w:val="single" w:sz="4" w:space="0" w:color="000000"/>
              <w:bottom w:val="single" w:sz="4" w:space="0" w:color="000000"/>
              <w:right w:val="single" w:sz="2"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1492" w:type="dxa"/>
            <w:tcBorders>
              <w:top w:val="single" w:sz="4" w:space="0" w:color="000000"/>
              <w:left w:val="single" w:sz="2" w:space="0" w:color="000000"/>
              <w:bottom w:val="single" w:sz="4" w:space="0" w:color="000000"/>
              <w:right w:val="single" w:sz="2"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2096" w:type="dxa"/>
            <w:tcBorders>
              <w:top w:val="single" w:sz="4" w:space="0" w:color="000000"/>
              <w:left w:val="single" w:sz="2" w:space="0" w:color="000000"/>
              <w:bottom w:val="single" w:sz="4" w:space="0" w:color="000000"/>
              <w:right w:val="single" w:sz="2"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2062" w:type="dxa"/>
            <w:tcBorders>
              <w:top w:val="single" w:sz="4" w:space="0" w:color="000000"/>
              <w:left w:val="single" w:sz="2" w:space="0" w:color="000000"/>
              <w:bottom w:val="single" w:sz="4" w:space="0" w:color="000000"/>
              <w:right w:val="single" w:sz="8"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r>
      <w:tr w:rsidR="00D31C28" w:rsidRPr="00641797">
        <w:trPr>
          <w:trHeight w:val="689"/>
        </w:trPr>
        <w:tc>
          <w:tcPr>
            <w:tcW w:w="785" w:type="dxa"/>
            <w:tcBorders>
              <w:top w:val="single" w:sz="4" w:space="0" w:color="000000"/>
              <w:left w:val="single" w:sz="8" w:space="0" w:color="000000"/>
              <w:bottom w:val="single" w:sz="8" w:space="0" w:color="000000"/>
              <w:right w:val="single" w:sz="4"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2134" w:type="dxa"/>
            <w:tcBorders>
              <w:top w:val="single" w:sz="4" w:space="0" w:color="000000"/>
              <w:left w:val="single" w:sz="4" w:space="0" w:color="000000"/>
              <w:bottom w:val="single" w:sz="8" w:space="0" w:color="000000"/>
              <w:right w:val="single" w:sz="4"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1351" w:type="dxa"/>
            <w:tcBorders>
              <w:top w:val="single" w:sz="4" w:space="0" w:color="000000"/>
              <w:left w:val="single" w:sz="4" w:space="0" w:color="000000"/>
              <w:bottom w:val="single" w:sz="8" w:space="0" w:color="000000"/>
              <w:right w:val="single" w:sz="2"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1492" w:type="dxa"/>
            <w:tcBorders>
              <w:top w:val="single" w:sz="4" w:space="0" w:color="000000"/>
              <w:left w:val="single" w:sz="2" w:space="0" w:color="000000"/>
              <w:bottom w:val="single" w:sz="8" w:space="0" w:color="000000"/>
              <w:right w:val="single" w:sz="2"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2096" w:type="dxa"/>
            <w:tcBorders>
              <w:top w:val="single" w:sz="4" w:space="0" w:color="000000"/>
              <w:left w:val="single" w:sz="2" w:space="0" w:color="000000"/>
              <w:bottom w:val="single" w:sz="8" w:space="0" w:color="000000"/>
              <w:right w:val="single" w:sz="2"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c>
          <w:tcPr>
            <w:tcW w:w="2062" w:type="dxa"/>
            <w:tcBorders>
              <w:top w:val="single" w:sz="4" w:space="0" w:color="000000"/>
              <w:left w:val="single" w:sz="2" w:space="0" w:color="000000"/>
              <w:bottom w:val="single" w:sz="8" w:space="0" w:color="000000"/>
              <w:right w:val="single" w:sz="8" w:space="0" w:color="000000"/>
            </w:tcBorders>
            <w:vAlign w:val="center"/>
          </w:tcPr>
          <w:p w:rsidR="007363A7" w:rsidRPr="00641797" w:rsidRDefault="007363A7" w:rsidP="001B2A4A">
            <w:pPr>
              <w:pStyle w:val="a3"/>
              <w:wordWrap/>
              <w:spacing w:line="240" w:lineRule="auto"/>
              <w:jc w:val="left"/>
              <w:rPr>
                <w:rFonts w:asciiTheme="minorEastAsia" w:eastAsiaTheme="minorEastAsia" w:hAnsiTheme="minorEastAsia" w:cs="함초롬바탕"/>
              </w:rPr>
            </w:pPr>
          </w:p>
        </w:tc>
      </w:tr>
    </w:tbl>
    <w:p w:rsidR="007363A7" w:rsidRPr="00641797" w:rsidRDefault="007363A7" w:rsidP="001B2A4A">
      <w:pPr>
        <w:pStyle w:val="a3"/>
        <w:spacing w:line="240" w:lineRule="auto"/>
        <w:ind w:firstLine="363"/>
        <w:rPr>
          <w:rFonts w:asciiTheme="minorEastAsia" w:eastAsiaTheme="minorEastAsia" w:hAnsiTheme="minorEastAsia" w:cs="함초롬바탕"/>
        </w:rPr>
      </w:pPr>
    </w:p>
    <w:p w:rsidR="007363A7" w:rsidRPr="00641797" w:rsidRDefault="007363A7" w:rsidP="001B2A4A">
      <w:pPr>
        <w:pStyle w:val="a3"/>
        <w:spacing w:line="240" w:lineRule="auto"/>
        <w:rPr>
          <w:rFonts w:asciiTheme="minorEastAsia" w:eastAsiaTheme="minorEastAsia" w:hAnsiTheme="minorEastAsia" w:cs="함초롬바탕"/>
        </w:rPr>
      </w:pPr>
      <w:r w:rsidRPr="00641797">
        <w:rPr>
          <w:rFonts w:asciiTheme="minorEastAsia" w:eastAsiaTheme="minorEastAsia" w:hAnsiTheme="minorEastAsia" w:cs="함초롬바탕"/>
        </w:rPr>
        <w:t xml:space="preserve">    * </w:t>
      </w:r>
      <w:r w:rsidRPr="00641797">
        <w:rPr>
          <w:rFonts w:asciiTheme="minorEastAsia" w:eastAsiaTheme="minorEastAsia" w:hAnsiTheme="minorEastAsia" w:cs="함초롬바탕" w:hint="eastAsia"/>
        </w:rPr>
        <w:t>실습노트북은</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서울대에서</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제공할</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예정입니다</w:t>
      </w:r>
      <w:r w:rsidRPr="00641797">
        <w:rPr>
          <w:rFonts w:asciiTheme="minorEastAsia" w:eastAsiaTheme="minorEastAsia" w:hAnsiTheme="minorEastAsia" w:cs="함초롬바탕"/>
        </w:rPr>
        <w:t>.</w:t>
      </w:r>
    </w:p>
    <w:p w:rsidR="007363A7" w:rsidRPr="00641797" w:rsidRDefault="007363A7" w:rsidP="001B2A4A">
      <w:pPr>
        <w:pStyle w:val="a3"/>
        <w:wordWrap/>
        <w:spacing w:line="240" w:lineRule="auto"/>
        <w:ind w:firstLine="271"/>
        <w:jc w:val="center"/>
        <w:rPr>
          <w:rFonts w:asciiTheme="minorEastAsia" w:eastAsiaTheme="minorEastAsia" w:hAnsiTheme="minorEastAsia" w:cs="함초롬바탕"/>
          <w:b/>
          <w:bCs/>
          <w:spacing w:val="-5"/>
        </w:rPr>
      </w:pPr>
    </w:p>
    <w:p w:rsidR="007363A7" w:rsidRPr="008E3E90" w:rsidRDefault="007363A7" w:rsidP="001B2A4A">
      <w:pPr>
        <w:pStyle w:val="a3"/>
        <w:spacing w:line="240" w:lineRule="auto"/>
        <w:rPr>
          <w:rFonts w:asciiTheme="minorEastAsia" w:eastAsiaTheme="minorEastAsia" w:hAnsiTheme="minorEastAsia" w:cs="함초롬바탕"/>
          <w:color w:val="auto"/>
        </w:rPr>
      </w:pPr>
      <w:r w:rsidRPr="008E3E90">
        <w:rPr>
          <w:rFonts w:asciiTheme="minorEastAsia" w:eastAsiaTheme="minorEastAsia" w:hAnsiTheme="minorEastAsia" w:cs="함초롬바탕"/>
          <w:color w:val="auto"/>
        </w:rPr>
        <w:t xml:space="preserve">    * </w:t>
      </w:r>
      <w:r w:rsidRPr="008E3E90">
        <w:rPr>
          <w:rFonts w:asciiTheme="minorEastAsia" w:eastAsiaTheme="minorEastAsia" w:hAnsiTheme="minorEastAsia" w:cs="함초롬바탕" w:hint="eastAsia"/>
          <w:color w:val="auto"/>
        </w:rPr>
        <w:t>작성시</w:t>
      </w: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문의는</w:t>
      </w: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언제든</w:t>
      </w:r>
      <w:r w:rsidR="00740E97" w:rsidRPr="008E3E90">
        <w:rPr>
          <w:rFonts w:asciiTheme="minorEastAsia" w:eastAsiaTheme="minorEastAsia" w:hAnsiTheme="minorEastAsia" w:cs="함초롬바탕" w:hint="eastAsia"/>
          <w:color w:val="auto"/>
        </w:rPr>
        <w:t xml:space="preserve"> 서울대 전력연구소 국은희 (02-880-1931, violet45@snu.ac.kr)에게 주시고,</w:t>
      </w:r>
      <w:r w:rsidRPr="008E3E90">
        <w:rPr>
          <w:rFonts w:asciiTheme="minorEastAsia" w:eastAsiaTheme="minorEastAsia" w:hAnsiTheme="minorEastAsia" w:cs="함초롬바탕"/>
          <w:color w:val="auto"/>
        </w:rPr>
        <w:t xml:space="preserve"> </w:t>
      </w:r>
    </w:p>
    <w:p w:rsidR="007363A7" w:rsidRPr="008E3E90" w:rsidRDefault="007363A7" w:rsidP="001B2A4A">
      <w:pPr>
        <w:pStyle w:val="a3"/>
        <w:spacing w:line="240" w:lineRule="auto"/>
        <w:rPr>
          <w:rFonts w:asciiTheme="minorEastAsia" w:eastAsiaTheme="minorEastAsia" w:hAnsiTheme="minorEastAsia" w:cs="함초롬바탕"/>
          <w:color w:val="auto"/>
        </w:rPr>
      </w:pP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실습</w:t>
      </w: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및</w:t>
      </w: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교육내용에</w:t>
      </w: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대한</w:t>
      </w: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문의는</w:t>
      </w:r>
      <w:r w:rsidRPr="008E3E90">
        <w:rPr>
          <w:rFonts w:asciiTheme="minorEastAsia" w:eastAsiaTheme="minorEastAsia" w:hAnsiTheme="minorEastAsia" w:cs="함초롬바탕"/>
          <w:color w:val="auto"/>
        </w:rPr>
        <w:t xml:space="preserve"> </w:t>
      </w:r>
      <w:proofErr w:type="spellStart"/>
      <w:r w:rsidR="00740E97" w:rsidRPr="008E3E90">
        <w:rPr>
          <w:rFonts w:asciiTheme="minorEastAsia" w:eastAsiaTheme="minorEastAsia" w:hAnsiTheme="minorEastAsia" w:cs="함초롬바탕" w:hint="eastAsia"/>
          <w:color w:val="auto"/>
        </w:rPr>
        <w:t>이윤로</w:t>
      </w:r>
      <w:proofErr w:type="spellEnd"/>
      <w:r w:rsidR="00740E97" w:rsidRPr="008E3E90">
        <w:rPr>
          <w:rFonts w:asciiTheme="minorEastAsia" w:eastAsiaTheme="minorEastAsia" w:hAnsiTheme="minorEastAsia" w:cs="함초롬바탕" w:hint="eastAsia"/>
          <w:color w:val="auto"/>
        </w:rPr>
        <w:t xml:space="preserve"> </w:t>
      </w:r>
      <w:r w:rsidRPr="008E3E90">
        <w:rPr>
          <w:rFonts w:asciiTheme="minorEastAsia" w:eastAsiaTheme="minorEastAsia" w:hAnsiTheme="minorEastAsia" w:cs="함초롬바탕" w:hint="eastAsia"/>
          <w:color w:val="auto"/>
        </w:rPr>
        <w:t>박사과정에게</w:t>
      </w:r>
      <w:r w:rsidRPr="008E3E90">
        <w:rPr>
          <w:rFonts w:asciiTheme="minorEastAsia" w:eastAsiaTheme="minorEastAsia" w:hAnsiTheme="minorEastAsia" w:cs="함초롬바탕"/>
          <w:color w:val="auto"/>
        </w:rPr>
        <w:t xml:space="preserve"> </w:t>
      </w:r>
      <w:r w:rsidRPr="008E3E90">
        <w:rPr>
          <w:rFonts w:asciiTheme="minorEastAsia" w:eastAsiaTheme="minorEastAsia" w:hAnsiTheme="minorEastAsia" w:cs="함초롬바탕" w:hint="eastAsia"/>
          <w:color w:val="auto"/>
        </w:rPr>
        <w:t>주십시오</w:t>
      </w:r>
      <w:r w:rsidRPr="008E3E90">
        <w:rPr>
          <w:rFonts w:asciiTheme="minorEastAsia" w:eastAsiaTheme="minorEastAsia" w:hAnsiTheme="minorEastAsia" w:cs="함초롬바탕"/>
          <w:color w:val="auto"/>
        </w:rPr>
        <w:t xml:space="preserve">. </w:t>
      </w:r>
      <w:r w:rsidR="00FC1A27" w:rsidRPr="008E3E90">
        <w:rPr>
          <w:rFonts w:asciiTheme="minorEastAsia" w:eastAsiaTheme="minorEastAsia" w:hAnsiTheme="minorEastAsia" w:cs="함초롬바탕"/>
          <w:color w:val="auto"/>
        </w:rPr>
        <w:t>(070-4814</w:t>
      </w:r>
      <w:r w:rsidRPr="008E3E90">
        <w:rPr>
          <w:rFonts w:asciiTheme="minorEastAsia" w:eastAsiaTheme="minorEastAsia" w:hAnsiTheme="minorEastAsia" w:cs="함초롬바탕"/>
          <w:color w:val="auto"/>
        </w:rPr>
        <w:t>-</w:t>
      </w:r>
      <w:r w:rsidR="00FC1A27" w:rsidRPr="008E3E90">
        <w:rPr>
          <w:rFonts w:asciiTheme="minorEastAsia" w:eastAsiaTheme="minorEastAsia" w:hAnsiTheme="minorEastAsia" w:cs="함초롬바탕"/>
          <w:color w:val="auto"/>
        </w:rPr>
        <w:t>061</w:t>
      </w:r>
      <w:r w:rsidR="00920159" w:rsidRPr="008E3E90">
        <w:rPr>
          <w:rFonts w:asciiTheme="minorEastAsia" w:eastAsiaTheme="minorEastAsia" w:hAnsiTheme="minorEastAsia" w:cs="함초롬바탕"/>
          <w:color w:val="auto"/>
        </w:rPr>
        <w:t>7</w:t>
      </w:r>
      <w:r w:rsidR="00645DEB">
        <w:rPr>
          <w:rFonts w:asciiTheme="minorEastAsia" w:eastAsiaTheme="minorEastAsia" w:hAnsiTheme="minorEastAsia" w:cs="함초롬바탕"/>
          <w:color w:val="auto"/>
        </w:rPr>
        <w:t>,</w:t>
      </w:r>
      <w:r w:rsidR="00645DEB" w:rsidRPr="00645DEB">
        <w:rPr>
          <w:rFonts w:asciiTheme="minorEastAsia" w:eastAsiaTheme="minorEastAsia" w:hAnsiTheme="minorEastAsia" w:cs="함초롬바탕"/>
          <w:color w:val="auto"/>
        </w:rPr>
        <w:t xml:space="preserve"> dbsfh92@</w:t>
      </w:r>
      <w:r w:rsidR="00645DEB" w:rsidRPr="00645DEB">
        <w:rPr>
          <w:rFonts w:asciiTheme="minorEastAsia" w:eastAsiaTheme="minorEastAsia" w:hAnsiTheme="minorEastAsia" w:cs="함초롬바탕" w:hint="eastAsia"/>
          <w:color w:val="auto"/>
        </w:rPr>
        <w:t>snu.ac.kr</w:t>
      </w:r>
      <w:r w:rsidRPr="008E3E90">
        <w:rPr>
          <w:rFonts w:asciiTheme="minorEastAsia" w:eastAsiaTheme="minorEastAsia" w:hAnsiTheme="minorEastAsia" w:cs="함초롬바탕"/>
          <w:color w:val="auto"/>
        </w:rPr>
        <w:t>)</w:t>
      </w:r>
    </w:p>
    <w:p w:rsidR="007363A7" w:rsidRPr="00645DEB" w:rsidRDefault="007363A7" w:rsidP="001B2A4A">
      <w:pPr>
        <w:pStyle w:val="a3"/>
        <w:wordWrap/>
        <w:spacing w:line="240" w:lineRule="auto"/>
        <w:ind w:firstLine="271"/>
        <w:jc w:val="center"/>
        <w:rPr>
          <w:rFonts w:asciiTheme="minorEastAsia" w:eastAsiaTheme="minorEastAsia" w:hAnsiTheme="minorEastAsia" w:cs="함초롬바탕"/>
          <w:b/>
          <w:bCs/>
          <w:spacing w:val="-8"/>
        </w:rPr>
      </w:pPr>
    </w:p>
    <w:p w:rsidR="007363A7" w:rsidRPr="00641797" w:rsidRDefault="007363A7" w:rsidP="001B2A4A">
      <w:pPr>
        <w:pStyle w:val="a3"/>
        <w:wordWrap/>
        <w:spacing w:line="240" w:lineRule="auto"/>
        <w:ind w:firstLine="271"/>
        <w:jc w:val="center"/>
        <w:rPr>
          <w:rFonts w:asciiTheme="minorEastAsia" w:eastAsiaTheme="minorEastAsia" w:hAnsiTheme="minorEastAsia" w:cs="함초롬바탕"/>
          <w:b/>
          <w:bCs/>
          <w:spacing w:val="-8"/>
        </w:rPr>
      </w:pPr>
    </w:p>
    <w:p w:rsidR="007363A7" w:rsidRPr="00641797" w:rsidRDefault="007363A7" w:rsidP="001B2A4A">
      <w:pPr>
        <w:pStyle w:val="a3"/>
        <w:wordWrap/>
        <w:spacing w:line="240" w:lineRule="auto"/>
        <w:ind w:firstLine="271"/>
        <w:jc w:val="center"/>
        <w:rPr>
          <w:rFonts w:asciiTheme="minorEastAsia" w:eastAsiaTheme="minorEastAsia" w:hAnsiTheme="minorEastAsia" w:cs="함초롬바탕"/>
          <w:b/>
          <w:bCs/>
          <w:spacing w:val="-8"/>
        </w:rPr>
      </w:pPr>
    </w:p>
    <w:p w:rsidR="007363A7" w:rsidRPr="008E3E90" w:rsidRDefault="007363A7" w:rsidP="001B2A4A">
      <w:pPr>
        <w:pStyle w:val="a3"/>
        <w:tabs>
          <w:tab w:val="left" w:pos="4877"/>
        </w:tabs>
        <w:wordWrap/>
        <w:spacing w:line="240" w:lineRule="auto"/>
        <w:ind w:firstLine="250"/>
        <w:jc w:val="left"/>
        <w:rPr>
          <w:rFonts w:asciiTheme="minorEastAsia" w:eastAsiaTheme="minorEastAsia" w:hAnsiTheme="minorEastAsia" w:cs="함초롬바탕"/>
          <w:spacing w:val="-6"/>
        </w:rPr>
      </w:pPr>
    </w:p>
    <w:p w:rsidR="00740E97" w:rsidRDefault="00740E97" w:rsidP="001B2A4A">
      <w:pPr>
        <w:pStyle w:val="a3"/>
        <w:tabs>
          <w:tab w:val="left" w:pos="4877"/>
        </w:tabs>
        <w:wordWrap/>
        <w:spacing w:line="240" w:lineRule="auto"/>
        <w:ind w:firstLine="250"/>
        <w:jc w:val="left"/>
        <w:rPr>
          <w:rFonts w:asciiTheme="minorEastAsia" w:eastAsiaTheme="minorEastAsia" w:hAnsiTheme="minorEastAsia" w:cs="함초롬바탕"/>
          <w:spacing w:val="-6"/>
        </w:rPr>
      </w:pPr>
    </w:p>
    <w:p w:rsidR="00740E97" w:rsidRDefault="00740E97" w:rsidP="001B2A4A">
      <w:pPr>
        <w:pStyle w:val="a3"/>
        <w:tabs>
          <w:tab w:val="left" w:pos="4877"/>
        </w:tabs>
        <w:wordWrap/>
        <w:spacing w:line="240" w:lineRule="auto"/>
        <w:ind w:firstLine="250"/>
        <w:jc w:val="left"/>
        <w:rPr>
          <w:rFonts w:asciiTheme="minorEastAsia" w:eastAsiaTheme="minorEastAsia" w:hAnsiTheme="minorEastAsia" w:cs="함초롬바탕"/>
          <w:spacing w:val="-6"/>
        </w:rPr>
      </w:pPr>
    </w:p>
    <w:p w:rsidR="007363A7" w:rsidRPr="00641797" w:rsidRDefault="007363A7" w:rsidP="001B2A4A">
      <w:pPr>
        <w:pStyle w:val="a3"/>
        <w:tabs>
          <w:tab w:val="left" w:pos="4877"/>
        </w:tabs>
        <w:wordWrap/>
        <w:spacing w:line="240" w:lineRule="auto"/>
        <w:ind w:firstLine="250"/>
        <w:jc w:val="left"/>
        <w:rPr>
          <w:rFonts w:asciiTheme="minorEastAsia" w:eastAsiaTheme="minorEastAsia" w:hAnsiTheme="minorEastAsia" w:cs="함초롬바탕"/>
          <w:b/>
          <w:spacing w:val="-6"/>
        </w:rPr>
      </w:pPr>
      <w:proofErr w:type="gramStart"/>
      <w:r w:rsidRPr="00641797">
        <w:rPr>
          <w:rFonts w:asciiTheme="minorEastAsia" w:eastAsiaTheme="minorEastAsia" w:hAnsiTheme="minorEastAsia" w:cs="함초롬바탕" w:hint="eastAsia"/>
          <w:b/>
          <w:spacing w:val="-6"/>
        </w:rPr>
        <w:t>교육장소</w:t>
      </w:r>
      <w:r w:rsidRPr="00641797">
        <w:rPr>
          <w:rFonts w:asciiTheme="minorEastAsia" w:eastAsiaTheme="minorEastAsia" w:hAnsiTheme="minorEastAsia" w:cs="함초롬바탕"/>
          <w:b/>
          <w:spacing w:val="-6"/>
        </w:rPr>
        <w:t xml:space="preserve"> :</w:t>
      </w:r>
      <w:proofErr w:type="gramEnd"/>
      <w:r w:rsidRPr="00641797">
        <w:rPr>
          <w:rFonts w:asciiTheme="minorEastAsia" w:eastAsiaTheme="minorEastAsia" w:hAnsiTheme="minorEastAsia" w:cs="함초롬바탕"/>
          <w:b/>
          <w:spacing w:val="-6"/>
        </w:rPr>
        <w:t xml:space="preserve"> </w:t>
      </w:r>
      <w:r w:rsidRPr="00641797">
        <w:rPr>
          <w:rFonts w:asciiTheme="minorEastAsia" w:eastAsiaTheme="minorEastAsia" w:hAnsiTheme="minorEastAsia" w:cs="함초롬바탕" w:hint="eastAsia"/>
          <w:b/>
          <w:spacing w:val="-6"/>
        </w:rPr>
        <w:t>서울대학교</w:t>
      </w:r>
      <w:r w:rsidRPr="00641797">
        <w:rPr>
          <w:rFonts w:asciiTheme="minorEastAsia" w:eastAsiaTheme="minorEastAsia" w:hAnsiTheme="minorEastAsia" w:cs="함초롬바탕"/>
          <w:b/>
          <w:spacing w:val="-6"/>
        </w:rPr>
        <w:t>(</w:t>
      </w:r>
      <w:r w:rsidRPr="00641797">
        <w:rPr>
          <w:rFonts w:asciiTheme="minorEastAsia" w:eastAsiaTheme="minorEastAsia" w:hAnsiTheme="minorEastAsia" w:cs="함초롬바탕" w:hint="eastAsia"/>
          <w:b/>
          <w:spacing w:val="-6"/>
        </w:rPr>
        <w:t>관악캠퍼스</w:t>
      </w:r>
      <w:r w:rsidRPr="00641797">
        <w:rPr>
          <w:rFonts w:asciiTheme="minorEastAsia" w:eastAsiaTheme="minorEastAsia" w:hAnsiTheme="minorEastAsia" w:cs="함초롬바탕"/>
          <w:b/>
          <w:spacing w:val="-6"/>
        </w:rPr>
        <w:t>)</w:t>
      </w:r>
      <w:r w:rsidRPr="00641797">
        <w:rPr>
          <w:rFonts w:asciiTheme="minorEastAsia" w:eastAsiaTheme="minorEastAsia" w:hAnsiTheme="minorEastAsia" w:cs="함초롬바탕" w:hint="eastAsia"/>
          <w:b/>
          <w:spacing w:val="-6"/>
        </w:rPr>
        <w:t>내</w:t>
      </w:r>
      <w:r w:rsidRPr="00641797">
        <w:rPr>
          <w:rFonts w:asciiTheme="minorEastAsia" w:eastAsiaTheme="minorEastAsia" w:hAnsiTheme="minorEastAsia" w:cs="함초롬바탕"/>
          <w:b/>
          <w:spacing w:val="-6"/>
        </w:rPr>
        <w:t xml:space="preserve"> </w:t>
      </w:r>
      <w:r w:rsidR="00740E97" w:rsidRPr="00740E97">
        <w:rPr>
          <w:rFonts w:asciiTheme="minorEastAsia" w:eastAsiaTheme="minorEastAsia" w:hAnsiTheme="minorEastAsia" w:cs="함초롬바탕" w:hint="eastAsia"/>
          <w:b/>
          <w:color w:val="FF0000"/>
          <w:spacing w:val="-6"/>
        </w:rPr>
        <w:t>130동(</w:t>
      </w:r>
      <w:r w:rsidR="000C66E6">
        <w:rPr>
          <w:rFonts w:asciiTheme="minorEastAsia" w:eastAsiaTheme="minorEastAsia" w:hAnsiTheme="minorEastAsia" w:cs="함초롬바탕"/>
          <w:b/>
          <w:color w:val="FF0000"/>
          <w:spacing w:val="-6"/>
        </w:rPr>
        <w:t>(</w:t>
      </w:r>
      <w:r w:rsidR="000C66E6">
        <w:rPr>
          <w:rFonts w:asciiTheme="minorEastAsia" w:eastAsiaTheme="minorEastAsia" w:hAnsiTheme="minorEastAsia" w:cs="함초롬바탕" w:hint="eastAsia"/>
          <w:b/>
          <w:color w:val="FF0000"/>
          <w:spacing w:val="-6"/>
        </w:rPr>
        <w:t>구)</w:t>
      </w:r>
      <w:r w:rsidRPr="00740E97">
        <w:rPr>
          <w:rFonts w:asciiTheme="minorEastAsia" w:eastAsiaTheme="minorEastAsia" w:hAnsiTheme="minorEastAsia" w:cs="함초롬바탕" w:hint="eastAsia"/>
          <w:b/>
          <w:color w:val="FF0000"/>
          <w:spacing w:val="-6"/>
        </w:rPr>
        <w:t>기초전력연구원</w:t>
      </w:r>
      <w:r w:rsidR="00740E97" w:rsidRPr="00740E97">
        <w:rPr>
          <w:rFonts w:asciiTheme="minorEastAsia" w:eastAsiaTheme="minorEastAsia" w:hAnsiTheme="minorEastAsia" w:cs="함초롬바탕" w:hint="eastAsia"/>
          <w:b/>
          <w:color w:val="FF0000"/>
          <w:spacing w:val="-6"/>
        </w:rPr>
        <w:t>)</w:t>
      </w:r>
      <w:r w:rsidRPr="00740E97">
        <w:rPr>
          <w:rFonts w:asciiTheme="minorEastAsia" w:eastAsiaTheme="minorEastAsia" w:hAnsiTheme="minorEastAsia" w:cs="함초롬바탕"/>
          <w:b/>
          <w:color w:val="FF0000"/>
          <w:spacing w:val="-6"/>
        </w:rPr>
        <w:t xml:space="preserve"> </w:t>
      </w:r>
      <w:r w:rsidRPr="00641797">
        <w:rPr>
          <w:rFonts w:asciiTheme="minorEastAsia" w:eastAsiaTheme="minorEastAsia" w:hAnsiTheme="minorEastAsia" w:cs="함초롬바탕"/>
          <w:b/>
          <w:spacing w:val="-6"/>
        </w:rPr>
        <w:t>511</w:t>
      </w:r>
      <w:r w:rsidRPr="00641797">
        <w:rPr>
          <w:rFonts w:asciiTheme="minorEastAsia" w:eastAsiaTheme="minorEastAsia" w:hAnsiTheme="minorEastAsia" w:cs="함초롬바탕" w:hint="eastAsia"/>
          <w:b/>
          <w:spacing w:val="-6"/>
        </w:rPr>
        <w:t>호</w:t>
      </w:r>
      <w:r w:rsidRPr="00641797">
        <w:rPr>
          <w:rFonts w:asciiTheme="minorEastAsia" w:eastAsiaTheme="minorEastAsia" w:hAnsiTheme="minorEastAsia" w:cs="함초롬바탕"/>
          <w:b/>
          <w:spacing w:val="-6"/>
        </w:rPr>
        <w:t xml:space="preserve"> </w:t>
      </w:r>
      <w:r w:rsidRPr="00641797">
        <w:rPr>
          <w:rFonts w:asciiTheme="minorEastAsia" w:eastAsiaTheme="minorEastAsia" w:hAnsiTheme="minorEastAsia" w:cs="함초롬바탕" w:hint="eastAsia"/>
          <w:b/>
          <w:spacing w:val="-6"/>
        </w:rPr>
        <w:t>국제회의실</w:t>
      </w:r>
    </w:p>
    <w:p w:rsidR="007363A7" w:rsidRPr="00641797" w:rsidRDefault="00D42821" w:rsidP="001B2A4A">
      <w:pPr>
        <w:pStyle w:val="a3"/>
        <w:tabs>
          <w:tab w:val="left" w:pos="4877"/>
        </w:tabs>
        <w:wordWrap/>
        <w:spacing w:line="240" w:lineRule="auto"/>
        <w:jc w:val="left"/>
        <w:rPr>
          <w:rFonts w:asciiTheme="minorEastAsia" w:eastAsiaTheme="minorEastAsia" w:hAnsiTheme="minorEastAsia" w:cs="함초롬바탕"/>
          <w:spacing w:val="-6"/>
        </w:rPr>
      </w:pPr>
      <w:r>
        <w:rPr>
          <w:rFonts w:asciiTheme="minorEastAsia" w:eastAsiaTheme="minorEastAsia" w:hAnsiTheme="minorEastAsia" w:cs="함초롬바탕"/>
          <w:noProof/>
          <w:spacing w:val="-6"/>
        </w:rPr>
        <w:drawing>
          <wp:inline distT="0" distB="0" distL="0" distR="0" wp14:anchorId="6DA46CD4">
            <wp:extent cx="6378737" cy="2766103"/>
            <wp:effectExtent l="0" t="0" r="317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9754" cy="2775217"/>
                    </a:xfrm>
                    <a:prstGeom prst="rect">
                      <a:avLst/>
                    </a:prstGeom>
                    <a:noFill/>
                  </pic:spPr>
                </pic:pic>
              </a:graphicData>
            </a:graphic>
          </wp:inline>
        </w:drawing>
      </w:r>
    </w:p>
    <w:p w:rsidR="007363A7" w:rsidRPr="00641797" w:rsidRDefault="00DB75BB" w:rsidP="001B2A4A">
      <w:pPr>
        <w:pStyle w:val="a3"/>
        <w:tabs>
          <w:tab w:val="left" w:pos="4877"/>
        </w:tabs>
        <w:spacing w:line="240" w:lineRule="auto"/>
        <w:rPr>
          <w:rFonts w:asciiTheme="minorEastAsia" w:eastAsiaTheme="minorEastAsia" w:hAnsiTheme="minorEastAsia" w:cs="함초롬바탕"/>
          <w:spacing w:val="-6"/>
        </w:rPr>
      </w:pPr>
      <w:r w:rsidRPr="00641797">
        <w:rPr>
          <w:rFonts w:asciiTheme="minorEastAsia" w:eastAsiaTheme="minorEastAsia" w:hAnsiTheme="minorEastAsia" w:cs="함초롬바탕" w:hint="eastAsia"/>
          <w:spacing w:val="-6"/>
        </w:rPr>
        <w:t>상세약도</w:t>
      </w:r>
    </w:p>
    <w:p w:rsidR="00DB75BB" w:rsidRPr="001B2A4A" w:rsidRDefault="007E2385" w:rsidP="007E2385">
      <w:pPr>
        <w:pStyle w:val="a3"/>
        <w:tabs>
          <w:tab w:val="left" w:pos="4877"/>
        </w:tabs>
        <w:spacing w:line="240" w:lineRule="auto"/>
        <w:jc w:val="center"/>
        <w:rPr>
          <w:rFonts w:asciiTheme="minorEastAsia" w:eastAsiaTheme="minorEastAsia" w:hAnsiTheme="minorEastAsia" w:cs="함초롬바탕"/>
          <w:spacing w:val="-6"/>
          <w:sz w:val="24"/>
          <w:szCs w:val="24"/>
        </w:rPr>
      </w:pPr>
      <w:r>
        <w:rPr>
          <w:noProof/>
        </w:rPr>
        <w:drawing>
          <wp:inline distT="0" distB="0" distL="0" distR="0" wp14:anchorId="3C8CF085" wp14:editId="2C6CA686">
            <wp:extent cx="4631377" cy="414264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2952" cy="4179833"/>
                    </a:xfrm>
                    <a:prstGeom prst="rect">
                      <a:avLst/>
                    </a:prstGeom>
                  </pic:spPr>
                </pic:pic>
              </a:graphicData>
            </a:graphic>
          </wp:inline>
        </w:drawing>
      </w:r>
    </w:p>
    <w:p w:rsidR="007363A7" w:rsidRPr="00641797" w:rsidRDefault="007363A7" w:rsidP="00DB75BB">
      <w:pPr>
        <w:pStyle w:val="a3"/>
        <w:spacing w:line="240" w:lineRule="auto"/>
        <w:rPr>
          <w:rFonts w:asciiTheme="minorEastAsia" w:eastAsiaTheme="minorEastAsia" w:hAnsiTheme="minorEastAsia" w:cs="함초롬바탕"/>
          <w:b/>
          <w:bCs/>
          <w:u w:val="single" w:color="000000"/>
        </w:rPr>
      </w:pPr>
      <w:r w:rsidRPr="00641797">
        <w:rPr>
          <w:rFonts w:asciiTheme="minorEastAsia" w:eastAsiaTheme="minorEastAsia" w:hAnsiTheme="minorEastAsia" w:cs="함초롬바탕" w:hint="eastAsia"/>
          <w:b/>
          <w:bCs/>
          <w:u w:val="single" w:color="000000"/>
        </w:rPr>
        <w:t>대중교통</w:t>
      </w:r>
      <w:r w:rsidRPr="00641797">
        <w:rPr>
          <w:rFonts w:asciiTheme="minorEastAsia" w:eastAsiaTheme="minorEastAsia" w:hAnsiTheme="minorEastAsia" w:cs="함초롬바탕"/>
          <w:b/>
          <w:bCs/>
          <w:u w:val="single" w:color="000000"/>
        </w:rPr>
        <w:t xml:space="preserve"> </w:t>
      </w:r>
      <w:proofErr w:type="spellStart"/>
      <w:r w:rsidRPr="00641797">
        <w:rPr>
          <w:rFonts w:asciiTheme="minorEastAsia" w:eastAsiaTheme="minorEastAsia" w:hAnsiTheme="minorEastAsia" w:cs="함초롬바탕" w:hint="eastAsia"/>
          <w:b/>
          <w:bCs/>
          <w:u w:val="single" w:color="000000"/>
        </w:rPr>
        <w:t>이용시</w:t>
      </w:r>
      <w:proofErr w:type="spellEnd"/>
    </w:p>
    <w:p w:rsidR="007363A7" w:rsidRPr="00641797" w:rsidRDefault="007363A7" w:rsidP="00DB75BB">
      <w:pPr>
        <w:pStyle w:val="a3"/>
        <w:spacing w:line="240" w:lineRule="auto"/>
        <w:rPr>
          <w:rFonts w:asciiTheme="minorEastAsia" w:eastAsiaTheme="minorEastAsia" w:hAnsiTheme="minorEastAsia" w:cs="함초롬바탕"/>
        </w:rPr>
      </w:pPr>
      <w:r w:rsidRPr="00641797">
        <w:rPr>
          <w:rFonts w:asciiTheme="minorEastAsia" w:eastAsiaTheme="minorEastAsia" w:hAnsiTheme="minorEastAsia" w:cs="함초롬바탕"/>
        </w:rPr>
        <w:t xml:space="preserve">1) </w:t>
      </w:r>
      <w:r w:rsidRPr="00641797">
        <w:rPr>
          <w:rFonts w:asciiTheme="minorEastAsia" w:eastAsiaTheme="minorEastAsia" w:hAnsiTheme="minorEastAsia" w:cs="함초롬바탕" w:hint="eastAsia"/>
        </w:rPr>
        <w:t>서울대입구역</w:t>
      </w:r>
      <w:r w:rsidRPr="00641797">
        <w:rPr>
          <w:rFonts w:asciiTheme="minorEastAsia" w:eastAsiaTheme="minorEastAsia" w:hAnsiTheme="minorEastAsia" w:cs="함초롬바탕"/>
        </w:rPr>
        <w:t>(2</w:t>
      </w:r>
      <w:r w:rsidRPr="00641797">
        <w:rPr>
          <w:rFonts w:asciiTheme="minorEastAsia" w:eastAsiaTheme="minorEastAsia" w:hAnsiTheme="minorEastAsia" w:cs="함초롬바탕" w:hint="eastAsia"/>
        </w:rPr>
        <w:t>호선</w:t>
      </w:r>
      <w:proofErr w:type="gramStart"/>
      <w:r w:rsidRPr="00641797">
        <w:rPr>
          <w:rFonts w:asciiTheme="minorEastAsia" w:eastAsiaTheme="minorEastAsia" w:hAnsiTheme="minorEastAsia" w:cs="함초롬바탕"/>
        </w:rPr>
        <w:t>)   3</w:t>
      </w:r>
      <w:r w:rsidRPr="00641797">
        <w:rPr>
          <w:rFonts w:asciiTheme="minorEastAsia" w:eastAsiaTheme="minorEastAsia" w:hAnsiTheme="minorEastAsia" w:cs="함초롬바탕" w:hint="eastAsia"/>
        </w:rPr>
        <w:t>번</w:t>
      </w:r>
      <w:proofErr w:type="gramEnd"/>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출구</w:t>
      </w:r>
      <w:r w:rsidRPr="00641797">
        <w:rPr>
          <w:rFonts w:asciiTheme="minorEastAsia" w:eastAsiaTheme="minorEastAsia" w:hAnsiTheme="minorEastAsia" w:cs="함초롬바탕"/>
        </w:rPr>
        <w:t xml:space="preserve"> 5511, 5513</w:t>
      </w:r>
      <w:r w:rsidRPr="00641797">
        <w:rPr>
          <w:rFonts w:asciiTheme="minorEastAsia" w:eastAsiaTheme="minorEastAsia" w:hAnsiTheme="minorEastAsia" w:cs="함초롬바탕" w:hint="eastAsia"/>
        </w:rPr>
        <w:t>번</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버스이용</w:t>
      </w:r>
      <w:r w:rsidRPr="00641797">
        <w:rPr>
          <w:rFonts w:asciiTheme="minorEastAsia" w:eastAsiaTheme="minorEastAsia" w:hAnsiTheme="minorEastAsia" w:cs="함초롬바탕"/>
        </w:rPr>
        <w:t xml:space="preserve"> --&gt; </w:t>
      </w:r>
      <w:r w:rsidRPr="00641797">
        <w:rPr>
          <w:rFonts w:asciiTheme="minorEastAsia" w:eastAsiaTheme="minorEastAsia" w:hAnsiTheme="minorEastAsia" w:cs="함초롬바탕" w:hint="eastAsia"/>
        </w:rPr>
        <w:t>신소재공동연구소</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정류장⑦</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하차</w:t>
      </w:r>
    </w:p>
    <w:p w:rsidR="007363A7" w:rsidRPr="00641797" w:rsidRDefault="007363A7" w:rsidP="00DB75BB">
      <w:pPr>
        <w:pStyle w:val="a3"/>
        <w:spacing w:line="240" w:lineRule="auto"/>
        <w:rPr>
          <w:rFonts w:asciiTheme="minorEastAsia" w:eastAsiaTheme="minorEastAsia" w:hAnsiTheme="minorEastAsia" w:cs="함초롬바탕"/>
          <w:color w:val="0000FF"/>
        </w:rPr>
      </w:pPr>
      <w:r w:rsidRPr="00641797">
        <w:rPr>
          <w:rFonts w:asciiTheme="minorEastAsia" w:eastAsiaTheme="minorEastAsia" w:hAnsiTheme="minorEastAsia" w:cs="함초롬바탕"/>
          <w:color w:val="0000FF"/>
        </w:rPr>
        <w:t xml:space="preserve">2) </w:t>
      </w:r>
      <w:r w:rsidRPr="00641797">
        <w:rPr>
          <w:rFonts w:asciiTheme="minorEastAsia" w:eastAsiaTheme="minorEastAsia" w:hAnsiTheme="minorEastAsia" w:cs="함초롬바탕" w:hint="eastAsia"/>
          <w:b/>
          <w:bCs/>
          <w:color w:val="0000FF"/>
        </w:rPr>
        <w:t>낙성대역</w:t>
      </w:r>
      <w:r w:rsidRPr="00641797">
        <w:rPr>
          <w:rFonts w:asciiTheme="minorEastAsia" w:eastAsiaTheme="minorEastAsia" w:hAnsiTheme="minorEastAsia" w:cs="함초롬바탕"/>
          <w:b/>
          <w:bCs/>
          <w:color w:val="0000FF"/>
        </w:rPr>
        <w:t>(2</w:t>
      </w:r>
      <w:r w:rsidRPr="00641797">
        <w:rPr>
          <w:rFonts w:asciiTheme="minorEastAsia" w:eastAsiaTheme="minorEastAsia" w:hAnsiTheme="minorEastAsia" w:cs="함초롬바탕" w:hint="eastAsia"/>
          <w:b/>
          <w:bCs/>
          <w:color w:val="0000FF"/>
        </w:rPr>
        <w:t>호선</w:t>
      </w:r>
      <w:proofErr w:type="gramStart"/>
      <w:r w:rsidRPr="00641797">
        <w:rPr>
          <w:rFonts w:asciiTheme="minorEastAsia" w:eastAsiaTheme="minorEastAsia" w:hAnsiTheme="minorEastAsia" w:cs="함초롬바탕"/>
          <w:b/>
          <w:bCs/>
          <w:color w:val="0000FF"/>
        </w:rPr>
        <w:t>)</w:t>
      </w:r>
      <w:r w:rsidRPr="00641797">
        <w:rPr>
          <w:rFonts w:asciiTheme="minorEastAsia" w:eastAsiaTheme="minorEastAsia" w:hAnsiTheme="minorEastAsia" w:cs="함초롬바탕"/>
          <w:color w:val="0000FF"/>
        </w:rPr>
        <w:t xml:space="preserve">  4</w:t>
      </w:r>
      <w:r w:rsidRPr="00641797">
        <w:rPr>
          <w:rFonts w:asciiTheme="minorEastAsia" w:eastAsiaTheme="minorEastAsia" w:hAnsiTheme="minorEastAsia" w:cs="함초롬바탕" w:hint="eastAsia"/>
          <w:color w:val="0000FF"/>
        </w:rPr>
        <w:t>번</w:t>
      </w:r>
      <w:proofErr w:type="gramEnd"/>
      <w:r w:rsidRPr="00641797">
        <w:rPr>
          <w:rFonts w:asciiTheme="minorEastAsia" w:eastAsiaTheme="minorEastAsia" w:hAnsiTheme="minorEastAsia" w:cs="함초롬바탕"/>
          <w:color w:val="0000FF"/>
        </w:rPr>
        <w:t xml:space="preserve"> </w:t>
      </w:r>
      <w:r w:rsidRPr="00641797">
        <w:rPr>
          <w:rFonts w:asciiTheme="minorEastAsia" w:eastAsiaTheme="minorEastAsia" w:hAnsiTheme="minorEastAsia" w:cs="함초롬바탕" w:hint="eastAsia"/>
          <w:color w:val="0000FF"/>
        </w:rPr>
        <w:t>출구</w:t>
      </w:r>
      <w:r w:rsidRPr="00641797">
        <w:rPr>
          <w:rFonts w:asciiTheme="minorEastAsia" w:eastAsiaTheme="minorEastAsia" w:hAnsiTheme="minorEastAsia" w:cs="함초롬바탕"/>
          <w:color w:val="0000FF"/>
        </w:rPr>
        <w:t xml:space="preserve"> 02 </w:t>
      </w:r>
      <w:r w:rsidRPr="00641797">
        <w:rPr>
          <w:rFonts w:asciiTheme="minorEastAsia" w:eastAsiaTheme="minorEastAsia" w:hAnsiTheme="minorEastAsia" w:cs="함초롬바탕" w:hint="eastAsia"/>
          <w:color w:val="0000FF"/>
        </w:rPr>
        <w:t>마을버스</w:t>
      </w:r>
      <w:r w:rsidRPr="00641797">
        <w:rPr>
          <w:rFonts w:asciiTheme="minorEastAsia" w:eastAsiaTheme="minorEastAsia" w:hAnsiTheme="minorEastAsia" w:cs="함초롬바탕"/>
          <w:color w:val="0000FF"/>
        </w:rPr>
        <w:t xml:space="preserve"> </w:t>
      </w:r>
      <w:r w:rsidRPr="00641797">
        <w:rPr>
          <w:rFonts w:asciiTheme="minorEastAsia" w:eastAsiaTheme="minorEastAsia" w:hAnsiTheme="minorEastAsia" w:cs="함초롬바탕" w:hint="eastAsia"/>
          <w:color w:val="0000FF"/>
        </w:rPr>
        <w:t>이용</w:t>
      </w:r>
      <w:r w:rsidRPr="00641797">
        <w:rPr>
          <w:rFonts w:asciiTheme="minorEastAsia" w:eastAsiaTheme="minorEastAsia" w:hAnsiTheme="minorEastAsia" w:cs="함초롬바탕"/>
          <w:color w:val="0000FF"/>
        </w:rPr>
        <w:t xml:space="preserve"> --&gt; </w:t>
      </w:r>
      <w:r w:rsidRPr="00641797">
        <w:rPr>
          <w:rFonts w:asciiTheme="minorEastAsia" w:eastAsiaTheme="minorEastAsia" w:hAnsiTheme="minorEastAsia" w:cs="함초롬바탕" w:hint="eastAsia"/>
          <w:color w:val="0000FF"/>
        </w:rPr>
        <w:t>신소재공동연구소</w:t>
      </w:r>
      <w:r w:rsidRPr="00641797">
        <w:rPr>
          <w:rFonts w:asciiTheme="minorEastAsia" w:eastAsiaTheme="minorEastAsia" w:hAnsiTheme="minorEastAsia" w:cs="함초롬바탕"/>
          <w:color w:val="0000FF"/>
        </w:rPr>
        <w:t xml:space="preserve"> (</w:t>
      </w:r>
      <w:r w:rsidRPr="00641797">
        <w:rPr>
          <w:rFonts w:asciiTheme="minorEastAsia" w:eastAsiaTheme="minorEastAsia" w:hAnsiTheme="minorEastAsia" w:cs="함초롬바탕" w:hint="eastAsia"/>
          <w:color w:val="0000FF"/>
        </w:rPr>
        <w:t>정류장⑦</w:t>
      </w:r>
      <w:r w:rsidRPr="00641797">
        <w:rPr>
          <w:rFonts w:asciiTheme="minorEastAsia" w:eastAsiaTheme="minorEastAsia" w:hAnsiTheme="minorEastAsia" w:cs="함초롬바탕"/>
          <w:color w:val="0000FF"/>
        </w:rPr>
        <w:t xml:space="preserve">) </w:t>
      </w:r>
      <w:r w:rsidRPr="00641797">
        <w:rPr>
          <w:rFonts w:asciiTheme="minorEastAsia" w:eastAsiaTheme="minorEastAsia" w:hAnsiTheme="minorEastAsia" w:cs="함초롬바탕" w:hint="eastAsia"/>
          <w:color w:val="0000FF"/>
        </w:rPr>
        <w:t>하차</w:t>
      </w:r>
      <w:r w:rsidRPr="00641797">
        <w:rPr>
          <w:rFonts w:asciiTheme="minorEastAsia" w:eastAsiaTheme="minorEastAsia" w:hAnsiTheme="minorEastAsia" w:cs="함초롬바탕"/>
          <w:color w:val="0000FF"/>
        </w:rPr>
        <w:t xml:space="preserve">  (</w:t>
      </w:r>
      <w:r w:rsidRPr="00641797">
        <w:rPr>
          <w:rFonts w:asciiTheme="minorEastAsia" w:eastAsiaTheme="minorEastAsia" w:hAnsiTheme="minorEastAsia" w:cs="함초롬바탕" w:hint="eastAsia"/>
          <w:color w:val="0000FF"/>
        </w:rPr>
        <w:t>추천</w:t>
      </w:r>
      <w:r w:rsidRPr="00641797">
        <w:rPr>
          <w:rFonts w:asciiTheme="minorEastAsia" w:eastAsiaTheme="minorEastAsia" w:hAnsiTheme="minorEastAsia" w:cs="함초롬바탕"/>
          <w:color w:val="0000FF"/>
        </w:rPr>
        <w:t>)</w:t>
      </w:r>
    </w:p>
    <w:p w:rsidR="007363A7" w:rsidRPr="00641797" w:rsidRDefault="007363A7" w:rsidP="00DB75BB">
      <w:pPr>
        <w:pStyle w:val="a3"/>
        <w:spacing w:line="240" w:lineRule="auto"/>
        <w:rPr>
          <w:rFonts w:asciiTheme="minorEastAsia" w:eastAsiaTheme="minorEastAsia" w:hAnsiTheme="minorEastAsia" w:cs="함초롬바탕"/>
        </w:rPr>
      </w:pPr>
    </w:p>
    <w:p w:rsidR="007363A7" w:rsidRPr="00641797" w:rsidRDefault="007363A7" w:rsidP="00DB75BB">
      <w:pPr>
        <w:pStyle w:val="a3"/>
        <w:spacing w:line="240" w:lineRule="auto"/>
        <w:rPr>
          <w:rFonts w:asciiTheme="minorEastAsia" w:eastAsiaTheme="minorEastAsia" w:hAnsiTheme="minorEastAsia" w:cs="함초롬바탕"/>
          <w:sz w:val="18"/>
          <w:szCs w:val="18"/>
        </w:rPr>
      </w:pPr>
      <w:r w:rsidRPr="00641797">
        <w:rPr>
          <w:rFonts w:asciiTheme="minorEastAsia" w:eastAsiaTheme="minorEastAsia" w:hAnsiTheme="minorEastAsia" w:cs="함초롬바탕" w:hint="eastAsia"/>
          <w:b/>
          <w:bCs/>
          <w:u w:val="single" w:color="000000"/>
        </w:rPr>
        <w:t>승용차</w:t>
      </w:r>
      <w:r w:rsidRPr="00641797">
        <w:rPr>
          <w:rFonts w:asciiTheme="minorEastAsia" w:eastAsiaTheme="minorEastAsia" w:hAnsiTheme="minorEastAsia" w:cs="함초롬바탕"/>
          <w:b/>
          <w:bCs/>
          <w:u w:val="single" w:color="000000"/>
        </w:rPr>
        <w:t xml:space="preserve"> </w:t>
      </w:r>
      <w:proofErr w:type="spellStart"/>
      <w:r w:rsidRPr="00641797">
        <w:rPr>
          <w:rFonts w:asciiTheme="minorEastAsia" w:eastAsiaTheme="minorEastAsia" w:hAnsiTheme="minorEastAsia" w:cs="함초롬바탕" w:hint="eastAsia"/>
          <w:b/>
          <w:bCs/>
          <w:u w:val="single" w:color="000000"/>
        </w:rPr>
        <w:t>이용시</w:t>
      </w:r>
      <w:proofErr w:type="spellEnd"/>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sz w:val="18"/>
          <w:szCs w:val="18"/>
        </w:rPr>
        <w:t>주차장이</w:t>
      </w:r>
      <w:r w:rsidRPr="00641797">
        <w:rPr>
          <w:rFonts w:asciiTheme="minorEastAsia" w:eastAsiaTheme="minorEastAsia" w:hAnsiTheme="minorEastAsia" w:cs="함초롬바탕"/>
          <w:sz w:val="18"/>
          <w:szCs w:val="18"/>
        </w:rPr>
        <w:t xml:space="preserve"> </w:t>
      </w:r>
      <w:r w:rsidRPr="00641797">
        <w:rPr>
          <w:rFonts w:asciiTheme="minorEastAsia" w:eastAsiaTheme="minorEastAsia" w:hAnsiTheme="minorEastAsia" w:cs="함초롬바탕" w:hint="eastAsia"/>
          <w:sz w:val="18"/>
          <w:szCs w:val="18"/>
        </w:rPr>
        <w:t>협소하므로</w:t>
      </w:r>
      <w:r w:rsidRPr="00641797">
        <w:rPr>
          <w:rFonts w:asciiTheme="minorEastAsia" w:eastAsiaTheme="minorEastAsia" w:hAnsiTheme="minorEastAsia" w:cs="함초롬바탕"/>
          <w:sz w:val="18"/>
          <w:szCs w:val="18"/>
        </w:rPr>
        <w:t xml:space="preserve">, </w:t>
      </w:r>
      <w:r w:rsidRPr="00641797">
        <w:rPr>
          <w:rFonts w:asciiTheme="minorEastAsia" w:eastAsiaTheme="minorEastAsia" w:hAnsiTheme="minorEastAsia" w:cs="함초롬바탕" w:hint="eastAsia"/>
          <w:sz w:val="18"/>
          <w:szCs w:val="18"/>
        </w:rPr>
        <w:t>대중교통이용</w:t>
      </w:r>
      <w:r w:rsidRPr="00641797">
        <w:rPr>
          <w:rFonts w:asciiTheme="minorEastAsia" w:eastAsiaTheme="minorEastAsia" w:hAnsiTheme="minorEastAsia" w:cs="함초롬바탕"/>
          <w:sz w:val="18"/>
          <w:szCs w:val="18"/>
        </w:rPr>
        <w:t xml:space="preserve"> </w:t>
      </w:r>
      <w:r w:rsidRPr="00641797">
        <w:rPr>
          <w:rFonts w:asciiTheme="minorEastAsia" w:eastAsiaTheme="minorEastAsia" w:hAnsiTheme="minorEastAsia" w:cs="함초롬바탕" w:hint="eastAsia"/>
          <w:sz w:val="18"/>
          <w:szCs w:val="18"/>
        </w:rPr>
        <w:t>요망</w:t>
      </w:r>
      <w:r w:rsidRPr="00641797">
        <w:rPr>
          <w:rFonts w:asciiTheme="minorEastAsia" w:eastAsiaTheme="minorEastAsia" w:hAnsiTheme="minorEastAsia" w:cs="함초롬바탕"/>
          <w:sz w:val="18"/>
          <w:szCs w:val="18"/>
        </w:rPr>
        <w:t xml:space="preserve"> / 1</w:t>
      </w:r>
      <w:r w:rsidRPr="00641797">
        <w:rPr>
          <w:rFonts w:asciiTheme="minorEastAsia" w:eastAsiaTheme="minorEastAsia" w:hAnsiTheme="minorEastAsia" w:cs="함초롬바탕" w:hint="eastAsia"/>
          <w:sz w:val="18"/>
          <w:szCs w:val="18"/>
        </w:rPr>
        <w:t>일</w:t>
      </w:r>
      <w:r w:rsidRPr="00641797">
        <w:rPr>
          <w:rFonts w:asciiTheme="minorEastAsia" w:eastAsiaTheme="minorEastAsia" w:hAnsiTheme="minorEastAsia" w:cs="함초롬바탕"/>
          <w:sz w:val="18"/>
          <w:szCs w:val="18"/>
        </w:rPr>
        <w:t xml:space="preserve"> </w:t>
      </w:r>
      <w:r w:rsidRPr="00641797">
        <w:rPr>
          <w:rFonts w:asciiTheme="minorEastAsia" w:eastAsiaTheme="minorEastAsia" w:hAnsiTheme="minorEastAsia" w:cs="함초롬바탕" w:hint="eastAsia"/>
          <w:sz w:val="18"/>
          <w:szCs w:val="18"/>
        </w:rPr>
        <w:t>주차요금</w:t>
      </w:r>
      <w:r w:rsidRPr="00641797">
        <w:rPr>
          <w:rFonts w:asciiTheme="minorEastAsia" w:eastAsiaTheme="minorEastAsia" w:hAnsiTheme="minorEastAsia" w:cs="함초롬바탕"/>
          <w:sz w:val="18"/>
          <w:szCs w:val="18"/>
        </w:rPr>
        <w:t xml:space="preserve"> 4</w:t>
      </w:r>
      <w:r w:rsidRPr="00641797">
        <w:rPr>
          <w:rFonts w:asciiTheme="minorEastAsia" w:eastAsiaTheme="minorEastAsia" w:hAnsiTheme="minorEastAsia" w:cs="함초롬바탕" w:hint="eastAsia"/>
          <w:sz w:val="18"/>
          <w:szCs w:val="18"/>
        </w:rPr>
        <w:t>천원</w:t>
      </w:r>
      <w:r w:rsidRPr="00641797">
        <w:rPr>
          <w:rFonts w:asciiTheme="minorEastAsia" w:eastAsiaTheme="minorEastAsia" w:hAnsiTheme="minorEastAsia" w:cs="함초롬바탕"/>
          <w:sz w:val="18"/>
          <w:szCs w:val="18"/>
        </w:rPr>
        <w:t xml:space="preserve"> </w:t>
      </w:r>
      <w:r w:rsidRPr="00641797">
        <w:rPr>
          <w:rFonts w:asciiTheme="minorEastAsia" w:eastAsiaTheme="minorEastAsia" w:hAnsiTheme="minorEastAsia" w:cs="함초롬바탕" w:hint="eastAsia"/>
          <w:sz w:val="18"/>
          <w:szCs w:val="18"/>
        </w:rPr>
        <w:t>예상</w:t>
      </w:r>
      <w:r w:rsidRPr="00641797">
        <w:rPr>
          <w:rFonts w:asciiTheme="minorEastAsia" w:eastAsiaTheme="minorEastAsia" w:hAnsiTheme="minorEastAsia" w:cs="함초롬바탕"/>
          <w:sz w:val="18"/>
          <w:szCs w:val="18"/>
        </w:rPr>
        <w:t xml:space="preserve">/ </w:t>
      </w:r>
      <w:proofErr w:type="spellStart"/>
      <w:r w:rsidRPr="00641797">
        <w:rPr>
          <w:rFonts w:asciiTheme="minorEastAsia" w:eastAsiaTheme="minorEastAsia" w:hAnsiTheme="minorEastAsia" w:cs="함초롬바탕" w:hint="eastAsia"/>
          <w:sz w:val="18"/>
          <w:szCs w:val="18"/>
        </w:rPr>
        <w:t>비주차공간</w:t>
      </w:r>
      <w:proofErr w:type="spellEnd"/>
      <w:r w:rsidRPr="00641797">
        <w:rPr>
          <w:rFonts w:asciiTheme="minorEastAsia" w:eastAsiaTheme="minorEastAsia" w:hAnsiTheme="minorEastAsia" w:cs="함초롬바탕"/>
          <w:sz w:val="18"/>
          <w:szCs w:val="18"/>
        </w:rPr>
        <w:t xml:space="preserve"> </w:t>
      </w:r>
      <w:proofErr w:type="spellStart"/>
      <w:r w:rsidRPr="00641797">
        <w:rPr>
          <w:rFonts w:asciiTheme="minorEastAsia" w:eastAsiaTheme="minorEastAsia" w:hAnsiTheme="minorEastAsia" w:cs="함초롬바탕" w:hint="eastAsia"/>
          <w:sz w:val="18"/>
          <w:szCs w:val="18"/>
        </w:rPr>
        <w:t>주차시</w:t>
      </w:r>
      <w:proofErr w:type="spellEnd"/>
      <w:r w:rsidRPr="00641797">
        <w:rPr>
          <w:rFonts w:asciiTheme="minorEastAsia" w:eastAsiaTheme="minorEastAsia" w:hAnsiTheme="minorEastAsia" w:cs="함초롬바탕"/>
          <w:sz w:val="18"/>
          <w:szCs w:val="18"/>
        </w:rPr>
        <w:t xml:space="preserve"> </w:t>
      </w:r>
      <w:r w:rsidRPr="00641797">
        <w:rPr>
          <w:rFonts w:asciiTheme="minorEastAsia" w:eastAsiaTheme="minorEastAsia" w:hAnsiTheme="minorEastAsia" w:cs="함초롬바탕" w:hint="eastAsia"/>
          <w:sz w:val="18"/>
          <w:szCs w:val="18"/>
        </w:rPr>
        <w:t>범칙금</w:t>
      </w:r>
      <w:r w:rsidRPr="00641797">
        <w:rPr>
          <w:rFonts w:asciiTheme="minorEastAsia" w:eastAsiaTheme="minorEastAsia" w:hAnsiTheme="minorEastAsia" w:cs="함초롬바탕"/>
          <w:sz w:val="18"/>
          <w:szCs w:val="18"/>
        </w:rPr>
        <w:t xml:space="preserve"> </w:t>
      </w:r>
      <w:r w:rsidRPr="00641797">
        <w:rPr>
          <w:rFonts w:asciiTheme="minorEastAsia" w:eastAsiaTheme="minorEastAsia" w:hAnsiTheme="minorEastAsia" w:cs="함초롬바탕" w:hint="eastAsia"/>
          <w:sz w:val="18"/>
          <w:szCs w:val="18"/>
        </w:rPr>
        <w:t>부여</w:t>
      </w:r>
      <w:r w:rsidRPr="00641797">
        <w:rPr>
          <w:rFonts w:asciiTheme="minorEastAsia" w:eastAsiaTheme="minorEastAsia" w:hAnsiTheme="minorEastAsia" w:cs="함초롬바탕"/>
          <w:sz w:val="18"/>
          <w:szCs w:val="18"/>
        </w:rPr>
        <w:t>)</w:t>
      </w:r>
    </w:p>
    <w:p w:rsidR="007363A7" w:rsidRPr="00641797" w:rsidRDefault="007363A7" w:rsidP="00DB75BB">
      <w:pPr>
        <w:pStyle w:val="a3"/>
        <w:spacing w:line="240" w:lineRule="auto"/>
        <w:rPr>
          <w:rFonts w:asciiTheme="minorEastAsia" w:eastAsiaTheme="minorEastAsia" w:hAnsiTheme="minorEastAsia" w:cs="함초롬바탕"/>
        </w:rPr>
      </w:pPr>
      <w:r w:rsidRPr="00641797">
        <w:rPr>
          <w:rFonts w:asciiTheme="minorEastAsia" w:eastAsiaTheme="minorEastAsia" w:hAnsiTheme="minorEastAsia" w:cs="함초롬바탕" w:hint="eastAsia"/>
        </w:rPr>
        <w:t>서울대정문으로</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들어오실</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경우</w:t>
      </w:r>
      <w:r w:rsidRPr="00641797">
        <w:rPr>
          <w:rFonts w:asciiTheme="minorEastAsia" w:eastAsiaTheme="minorEastAsia" w:hAnsiTheme="minorEastAsia" w:cs="함초롬바탕"/>
        </w:rPr>
        <w:t xml:space="preserve"> 1.4km </w:t>
      </w:r>
      <w:r w:rsidRPr="00641797">
        <w:rPr>
          <w:rFonts w:asciiTheme="minorEastAsia" w:eastAsiaTheme="minorEastAsia" w:hAnsiTheme="minorEastAsia" w:cs="함초롬바탕" w:hint="eastAsia"/>
        </w:rPr>
        <w:t>직진</w:t>
      </w:r>
      <w:r w:rsidRPr="00641797">
        <w:rPr>
          <w:rFonts w:asciiTheme="minorEastAsia" w:eastAsiaTheme="minorEastAsia" w:hAnsiTheme="minorEastAsia" w:cs="함초롬바탕"/>
        </w:rPr>
        <w:t xml:space="preserve"> (</w:t>
      </w:r>
      <w:proofErr w:type="spellStart"/>
      <w:r w:rsidRPr="00641797">
        <w:rPr>
          <w:rFonts w:asciiTheme="minorEastAsia" w:eastAsiaTheme="minorEastAsia" w:hAnsiTheme="minorEastAsia" w:cs="함초롬바탕" w:hint="eastAsia"/>
        </w:rPr>
        <w:t>나들문</w:t>
      </w:r>
      <w:proofErr w:type="spellEnd"/>
      <w:r w:rsidRPr="00641797">
        <w:rPr>
          <w:rFonts w:asciiTheme="minorEastAsia" w:eastAsiaTheme="minorEastAsia" w:hAnsiTheme="minorEastAsia" w:cs="함초롬바탕"/>
        </w:rPr>
        <w:t xml:space="preserve"> 5</w:t>
      </w:r>
      <w:r w:rsidRPr="00641797">
        <w:rPr>
          <w:rFonts w:asciiTheme="minorEastAsia" w:eastAsiaTheme="minorEastAsia" w:hAnsiTheme="minorEastAsia" w:cs="함초롬바탕" w:hint="eastAsia"/>
        </w:rPr>
        <w:t>로</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들어가시면</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안됩니다</w:t>
      </w:r>
      <w:r w:rsidRPr="00641797">
        <w:rPr>
          <w:rFonts w:asciiTheme="minorEastAsia" w:eastAsiaTheme="minorEastAsia" w:hAnsiTheme="minorEastAsia" w:cs="함초롬바탕"/>
        </w:rPr>
        <w:t>)</w:t>
      </w:r>
    </w:p>
    <w:p w:rsidR="007363A7" w:rsidRPr="00641797" w:rsidRDefault="007363A7" w:rsidP="00DB75BB">
      <w:pPr>
        <w:pStyle w:val="a3"/>
        <w:spacing w:line="240" w:lineRule="auto"/>
        <w:rPr>
          <w:rFonts w:asciiTheme="minorEastAsia" w:eastAsiaTheme="minorEastAsia" w:hAnsiTheme="minorEastAsia" w:cs="함초롬바탕"/>
        </w:rPr>
      </w:pPr>
      <w:proofErr w:type="spellStart"/>
      <w:r w:rsidRPr="00641797">
        <w:rPr>
          <w:rFonts w:asciiTheme="minorEastAsia" w:eastAsiaTheme="minorEastAsia" w:hAnsiTheme="minorEastAsia" w:cs="함초롬바탕" w:hint="eastAsia"/>
        </w:rPr>
        <w:t>나들문</w:t>
      </w:r>
      <w:proofErr w:type="spellEnd"/>
      <w:r w:rsidRPr="00641797">
        <w:rPr>
          <w:rFonts w:asciiTheme="minorEastAsia" w:eastAsiaTheme="minorEastAsia" w:hAnsiTheme="minorEastAsia" w:cs="함초롬바탕"/>
        </w:rPr>
        <w:t xml:space="preserve"> 5</w:t>
      </w:r>
      <w:r w:rsidRPr="00641797">
        <w:rPr>
          <w:rFonts w:asciiTheme="minorEastAsia" w:eastAsiaTheme="minorEastAsia" w:hAnsiTheme="minorEastAsia" w:cs="함초롬바탕" w:hint="eastAsia"/>
        </w:rPr>
        <w:t>를</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지나치셔서</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대로변</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진행방향으로</w:t>
      </w:r>
      <w:r w:rsidRPr="00641797">
        <w:rPr>
          <w:rFonts w:asciiTheme="minorEastAsia" w:eastAsiaTheme="minorEastAsia" w:hAnsiTheme="minorEastAsia" w:cs="함초롬바탕"/>
        </w:rPr>
        <w:t xml:space="preserve"> 100m </w:t>
      </w:r>
      <w:r w:rsidRPr="00641797">
        <w:rPr>
          <w:rFonts w:asciiTheme="minorEastAsia" w:eastAsiaTheme="minorEastAsia" w:hAnsiTheme="minorEastAsia" w:cs="함초롬바탕" w:hint="eastAsia"/>
        </w:rPr>
        <w:t>더</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직진하시면</w:t>
      </w:r>
      <w:r w:rsidRPr="00641797">
        <w:rPr>
          <w:rFonts w:asciiTheme="minorEastAsia" w:eastAsiaTheme="minorEastAsia" w:hAnsiTheme="minorEastAsia" w:cs="함초롬바탕"/>
        </w:rPr>
        <w:t xml:space="preserve"> </w:t>
      </w:r>
    </w:p>
    <w:p w:rsidR="007363A7" w:rsidRDefault="007363A7" w:rsidP="00DB75BB">
      <w:pPr>
        <w:pStyle w:val="a3"/>
        <w:spacing w:line="240" w:lineRule="auto"/>
        <w:rPr>
          <w:rFonts w:asciiTheme="minorEastAsia" w:eastAsiaTheme="minorEastAsia" w:hAnsiTheme="minorEastAsia" w:cs="함초롬바탕"/>
        </w:rPr>
      </w:pPr>
      <w:r w:rsidRPr="00641797">
        <w:rPr>
          <w:rFonts w:asciiTheme="minorEastAsia" w:eastAsiaTheme="minorEastAsia" w:hAnsiTheme="minorEastAsia" w:cs="함초롬바탕" w:hint="eastAsia"/>
        </w:rPr>
        <w:t>삼거리</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직전</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횡단보도</w:t>
      </w:r>
      <w:r w:rsidRPr="00641797">
        <w:rPr>
          <w:rFonts w:asciiTheme="minorEastAsia" w:eastAsiaTheme="minorEastAsia" w:hAnsiTheme="minorEastAsia" w:cs="함초롬바탕"/>
        </w:rPr>
        <w:t>(</w:t>
      </w:r>
      <w:r w:rsidRPr="00641797">
        <w:rPr>
          <w:rFonts w:asciiTheme="minorEastAsia" w:eastAsiaTheme="minorEastAsia" w:hAnsiTheme="minorEastAsia" w:cs="함초롬바탕" w:hint="eastAsia"/>
        </w:rPr>
        <w:t>붉은색</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점멸등</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에서</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좌회전하여</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안으로</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들어오시면</w:t>
      </w:r>
      <w:r w:rsidRPr="00641797">
        <w:rPr>
          <w:rFonts w:asciiTheme="minorEastAsia" w:eastAsiaTheme="minorEastAsia" w:hAnsiTheme="minorEastAsia" w:cs="함초롬바탕"/>
        </w:rPr>
        <w:t xml:space="preserve"> </w:t>
      </w:r>
      <w:r w:rsidRPr="00641797">
        <w:rPr>
          <w:rFonts w:asciiTheme="minorEastAsia" w:eastAsiaTheme="minorEastAsia" w:hAnsiTheme="minorEastAsia" w:cs="함초롬바탕" w:hint="eastAsia"/>
        </w:rPr>
        <w:t>됩니다</w:t>
      </w:r>
    </w:p>
    <w:sectPr w:rsidR="007363A7" w:rsidSect="00783CB2">
      <w:footerReference w:type="default" r:id="rId10"/>
      <w:pgSz w:w="11906" w:h="16838" w:code="9"/>
      <w:pgMar w:top="1021" w:right="851" w:bottom="284" w:left="851" w:header="454" w:footer="5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35" w:rsidRDefault="003C2B35">
      <w:pPr>
        <w:spacing w:after="0" w:line="240" w:lineRule="auto"/>
      </w:pPr>
      <w:r>
        <w:separator/>
      </w:r>
    </w:p>
  </w:endnote>
  <w:endnote w:type="continuationSeparator" w:id="0">
    <w:p w:rsidR="003C2B35" w:rsidRDefault="003C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ÇÑÄÄ¹ÙÅÁ">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082751"/>
      <w:docPartObj>
        <w:docPartGallery w:val="Page Numbers (Bottom of Page)"/>
        <w:docPartUnique/>
      </w:docPartObj>
    </w:sdtPr>
    <w:sdtEndPr/>
    <w:sdtContent>
      <w:sdt>
        <w:sdtPr>
          <w:id w:val="1728636285"/>
          <w:docPartObj>
            <w:docPartGallery w:val="Page Numbers (Top of Page)"/>
            <w:docPartUnique/>
          </w:docPartObj>
        </w:sdtPr>
        <w:sdtEndPr/>
        <w:sdtContent>
          <w:p w:rsidR="00783CB2" w:rsidRDefault="00783CB2" w:rsidP="00783CB2">
            <w:pPr>
              <w:pStyle w:val="a9"/>
              <w:jc w:val="center"/>
            </w:pPr>
            <w:r>
              <w:rPr>
                <w:lang w:val="ko-KR"/>
              </w:rPr>
              <w:t xml:space="preserve">페이지 </w:t>
            </w:r>
            <w:r>
              <w:rPr>
                <w:b/>
                <w:bCs/>
                <w:sz w:val="24"/>
                <w:szCs w:val="24"/>
              </w:rPr>
              <w:fldChar w:fldCharType="begin"/>
            </w:r>
            <w:r>
              <w:rPr>
                <w:b/>
                <w:bCs/>
              </w:rPr>
              <w:instrText>PAGE</w:instrText>
            </w:r>
            <w:r>
              <w:rPr>
                <w:b/>
                <w:bCs/>
                <w:sz w:val="24"/>
                <w:szCs w:val="24"/>
              </w:rPr>
              <w:fldChar w:fldCharType="separate"/>
            </w:r>
            <w:r w:rsidR="004F55E8">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4F55E8">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35" w:rsidRDefault="003C2B35">
      <w:pPr>
        <w:spacing w:after="0" w:line="240" w:lineRule="auto"/>
      </w:pPr>
      <w:r>
        <w:separator/>
      </w:r>
    </w:p>
  </w:footnote>
  <w:footnote w:type="continuationSeparator" w:id="0">
    <w:p w:rsidR="003C2B35" w:rsidRDefault="003C2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02710">
      <w:start w:val="1"/>
      <w:numFmt w:val="bullet"/>
      <w:suff w:val="space"/>
      <w:lvlText w:val="l"/>
      <w:lvlJc w:val="left"/>
      <w:rPr>
        <w:rFonts w:ascii="Wingdings" w:eastAsia="Times New Roman" w:hAnsi="Wingding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0"/>
    <w:lvl w:ilvl="0" w:tplc="00002711">
      <w:start w:val="1"/>
      <w:numFmt w:val="bullet"/>
      <w:suff w:val="space"/>
      <w:lvlText w:val=""/>
      <w:lvlJc w:val="left"/>
      <w:rPr>
        <w:rFonts w:ascii="Wingdings" w:eastAsia="Times New Roman" w:hAnsi="Wingding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0"/>
    <w:lvl w:ilvl="0" w:tplc="00002712">
      <w:start w:val="1"/>
      <w:numFmt w:val="bullet"/>
      <w:suff w:val="space"/>
      <w:lvlText w:val="ü"/>
      <w:lvlJc w:val="left"/>
      <w:rPr>
        <w:rFonts w:ascii="Wingdings" w:eastAsia="Times New Roman" w:hAnsi="Wingding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9D925C8"/>
    <w:multiLevelType w:val="hybridMultilevel"/>
    <w:tmpl w:val="3C4E098C"/>
    <w:lvl w:ilvl="0" w:tplc="8110D9FA">
      <w:start w:val="1"/>
      <w:numFmt w:val="bullet"/>
      <w:suff w:val="space"/>
      <w:lvlText w:val=""/>
      <w:lvlJc w:val="left"/>
      <w:rPr>
        <w:rFonts w:ascii="Wingdings" w:hAnsi="Wingdings" w:hint="default"/>
      </w:rPr>
    </w:lvl>
    <w:lvl w:ilvl="1" w:tplc="DB4A4286">
      <w:start w:val="1"/>
      <w:numFmt w:val="decimal"/>
      <w:lvlText w:val="%2."/>
      <w:lvlJc w:val="left"/>
      <w:pPr>
        <w:tabs>
          <w:tab w:val="num" w:pos="1440"/>
        </w:tabs>
        <w:ind w:left="1440" w:hanging="360"/>
      </w:pPr>
      <w:rPr>
        <w:rFonts w:cs="Times New Roman"/>
      </w:rPr>
    </w:lvl>
    <w:lvl w:ilvl="2" w:tplc="7FF41746">
      <w:start w:val="1"/>
      <w:numFmt w:val="decimal"/>
      <w:lvlText w:val="%3."/>
      <w:lvlJc w:val="left"/>
      <w:pPr>
        <w:tabs>
          <w:tab w:val="num" w:pos="2160"/>
        </w:tabs>
        <w:ind w:left="2160" w:hanging="360"/>
      </w:pPr>
      <w:rPr>
        <w:rFonts w:cs="Times New Roman"/>
      </w:rPr>
    </w:lvl>
    <w:lvl w:ilvl="3" w:tplc="2D383C14">
      <w:start w:val="1"/>
      <w:numFmt w:val="decimal"/>
      <w:lvlText w:val="%4."/>
      <w:lvlJc w:val="left"/>
      <w:pPr>
        <w:tabs>
          <w:tab w:val="num" w:pos="2880"/>
        </w:tabs>
        <w:ind w:left="2880" w:hanging="360"/>
      </w:pPr>
      <w:rPr>
        <w:rFonts w:cs="Times New Roman"/>
      </w:rPr>
    </w:lvl>
    <w:lvl w:ilvl="4" w:tplc="293433B8">
      <w:start w:val="1"/>
      <w:numFmt w:val="decimal"/>
      <w:lvlText w:val="%5."/>
      <w:lvlJc w:val="left"/>
      <w:pPr>
        <w:tabs>
          <w:tab w:val="num" w:pos="3600"/>
        </w:tabs>
        <w:ind w:left="3600" w:hanging="360"/>
      </w:pPr>
      <w:rPr>
        <w:rFonts w:cs="Times New Roman"/>
      </w:rPr>
    </w:lvl>
    <w:lvl w:ilvl="5" w:tplc="9DBE2FD4">
      <w:start w:val="1"/>
      <w:numFmt w:val="decimal"/>
      <w:lvlText w:val="%6."/>
      <w:lvlJc w:val="left"/>
      <w:pPr>
        <w:tabs>
          <w:tab w:val="num" w:pos="4320"/>
        </w:tabs>
        <w:ind w:left="4320" w:hanging="360"/>
      </w:pPr>
      <w:rPr>
        <w:rFonts w:cs="Times New Roman"/>
      </w:rPr>
    </w:lvl>
    <w:lvl w:ilvl="6" w:tplc="1E202EE0">
      <w:start w:val="1"/>
      <w:numFmt w:val="decimal"/>
      <w:lvlText w:val="%7."/>
      <w:lvlJc w:val="left"/>
      <w:pPr>
        <w:tabs>
          <w:tab w:val="num" w:pos="5040"/>
        </w:tabs>
        <w:ind w:left="5040" w:hanging="360"/>
      </w:pPr>
      <w:rPr>
        <w:rFonts w:cs="Times New Roman"/>
      </w:rPr>
    </w:lvl>
    <w:lvl w:ilvl="7" w:tplc="C630C5C0">
      <w:start w:val="1"/>
      <w:numFmt w:val="decimal"/>
      <w:lvlText w:val="%8."/>
      <w:lvlJc w:val="left"/>
      <w:pPr>
        <w:tabs>
          <w:tab w:val="num" w:pos="5760"/>
        </w:tabs>
        <w:ind w:left="5760" w:hanging="360"/>
      </w:pPr>
      <w:rPr>
        <w:rFonts w:cs="Times New Roman"/>
      </w:rPr>
    </w:lvl>
    <w:lvl w:ilvl="8" w:tplc="FFEEF122">
      <w:start w:val="1"/>
      <w:numFmt w:val="decimal"/>
      <w:lvlText w:val="%9."/>
      <w:lvlJc w:val="left"/>
      <w:pPr>
        <w:tabs>
          <w:tab w:val="num" w:pos="6480"/>
        </w:tabs>
        <w:ind w:left="6480" w:hanging="360"/>
      </w:pPr>
      <w:rPr>
        <w:rFonts w:cs="Times New Roman"/>
      </w:rPr>
    </w:lvl>
  </w:abstractNum>
  <w:abstractNum w:abstractNumId="4">
    <w:nsid w:val="4E320E0B"/>
    <w:multiLevelType w:val="hybridMultilevel"/>
    <w:tmpl w:val="9BEE7108"/>
    <w:lvl w:ilvl="0" w:tplc="1E66873C">
      <w:start w:val="2"/>
      <w:numFmt w:val="bullet"/>
      <w:lvlText w:val="-"/>
      <w:lvlJc w:val="left"/>
      <w:pPr>
        <w:ind w:left="922" w:hanging="360"/>
      </w:pPr>
      <w:rPr>
        <w:rFonts w:ascii="맑은 고딕" w:eastAsia="맑은 고딕" w:hAnsi="맑은 고딕" w:cs="함초롬바탕" w:hint="eastAsia"/>
      </w:rPr>
    </w:lvl>
    <w:lvl w:ilvl="1" w:tplc="04090003" w:tentative="1">
      <w:start w:val="1"/>
      <w:numFmt w:val="bullet"/>
      <w:lvlText w:val=""/>
      <w:lvlJc w:val="left"/>
      <w:pPr>
        <w:ind w:left="1362" w:hanging="400"/>
      </w:pPr>
      <w:rPr>
        <w:rFonts w:ascii="Wingdings" w:hAnsi="Wingdings" w:hint="default"/>
      </w:rPr>
    </w:lvl>
    <w:lvl w:ilvl="2" w:tplc="04090005" w:tentative="1">
      <w:start w:val="1"/>
      <w:numFmt w:val="bullet"/>
      <w:lvlText w:val=""/>
      <w:lvlJc w:val="left"/>
      <w:pPr>
        <w:ind w:left="1762" w:hanging="400"/>
      </w:pPr>
      <w:rPr>
        <w:rFonts w:ascii="Wingdings" w:hAnsi="Wingdings" w:hint="default"/>
      </w:rPr>
    </w:lvl>
    <w:lvl w:ilvl="3" w:tplc="04090001" w:tentative="1">
      <w:start w:val="1"/>
      <w:numFmt w:val="bullet"/>
      <w:lvlText w:val=""/>
      <w:lvlJc w:val="left"/>
      <w:pPr>
        <w:ind w:left="2162" w:hanging="400"/>
      </w:pPr>
      <w:rPr>
        <w:rFonts w:ascii="Wingdings" w:hAnsi="Wingdings" w:hint="default"/>
      </w:rPr>
    </w:lvl>
    <w:lvl w:ilvl="4" w:tplc="04090003" w:tentative="1">
      <w:start w:val="1"/>
      <w:numFmt w:val="bullet"/>
      <w:lvlText w:val=""/>
      <w:lvlJc w:val="left"/>
      <w:pPr>
        <w:ind w:left="2562" w:hanging="400"/>
      </w:pPr>
      <w:rPr>
        <w:rFonts w:ascii="Wingdings" w:hAnsi="Wingdings" w:hint="default"/>
      </w:rPr>
    </w:lvl>
    <w:lvl w:ilvl="5" w:tplc="04090005" w:tentative="1">
      <w:start w:val="1"/>
      <w:numFmt w:val="bullet"/>
      <w:lvlText w:val=""/>
      <w:lvlJc w:val="left"/>
      <w:pPr>
        <w:ind w:left="2962" w:hanging="400"/>
      </w:pPr>
      <w:rPr>
        <w:rFonts w:ascii="Wingdings" w:hAnsi="Wingdings" w:hint="default"/>
      </w:rPr>
    </w:lvl>
    <w:lvl w:ilvl="6" w:tplc="04090001" w:tentative="1">
      <w:start w:val="1"/>
      <w:numFmt w:val="bullet"/>
      <w:lvlText w:val=""/>
      <w:lvlJc w:val="left"/>
      <w:pPr>
        <w:ind w:left="3362" w:hanging="400"/>
      </w:pPr>
      <w:rPr>
        <w:rFonts w:ascii="Wingdings" w:hAnsi="Wingdings" w:hint="default"/>
      </w:rPr>
    </w:lvl>
    <w:lvl w:ilvl="7" w:tplc="04090003" w:tentative="1">
      <w:start w:val="1"/>
      <w:numFmt w:val="bullet"/>
      <w:lvlText w:val=""/>
      <w:lvlJc w:val="left"/>
      <w:pPr>
        <w:ind w:left="3762" w:hanging="400"/>
      </w:pPr>
      <w:rPr>
        <w:rFonts w:ascii="Wingdings" w:hAnsi="Wingdings" w:hint="default"/>
      </w:rPr>
    </w:lvl>
    <w:lvl w:ilvl="8" w:tplc="04090005" w:tentative="1">
      <w:start w:val="1"/>
      <w:numFmt w:val="bullet"/>
      <w:lvlText w:val=""/>
      <w:lvlJc w:val="left"/>
      <w:pPr>
        <w:ind w:left="4162" w:hanging="40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4A"/>
    <w:rsid w:val="00001FAB"/>
    <w:rsid w:val="000C1EF0"/>
    <w:rsid w:val="000C66E6"/>
    <w:rsid w:val="000E5E39"/>
    <w:rsid w:val="00136753"/>
    <w:rsid w:val="00160EE4"/>
    <w:rsid w:val="001B2A4A"/>
    <w:rsid w:val="002E1CB9"/>
    <w:rsid w:val="00321852"/>
    <w:rsid w:val="00367E4E"/>
    <w:rsid w:val="003C2B35"/>
    <w:rsid w:val="004520C6"/>
    <w:rsid w:val="004E0AD1"/>
    <w:rsid w:val="004F55E8"/>
    <w:rsid w:val="00540227"/>
    <w:rsid w:val="005E2A0A"/>
    <w:rsid w:val="006215F8"/>
    <w:rsid w:val="00641797"/>
    <w:rsid w:val="00645DEB"/>
    <w:rsid w:val="00723C37"/>
    <w:rsid w:val="007363A7"/>
    <w:rsid w:val="00740E97"/>
    <w:rsid w:val="00763FB3"/>
    <w:rsid w:val="00783CB2"/>
    <w:rsid w:val="007A67BE"/>
    <w:rsid w:val="007B15DE"/>
    <w:rsid w:val="007C41B9"/>
    <w:rsid w:val="007E2385"/>
    <w:rsid w:val="00805003"/>
    <w:rsid w:val="00825D33"/>
    <w:rsid w:val="00850A84"/>
    <w:rsid w:val="008E3E90"/>
    <w:rsid w:val="00920159"/>
    <w:rsid w:val="009574B3"/>
    <w:rsid w:val="00975D27"/>
    <w:rsid w:val="009779B9"/>
    <w:rsid w:val="00980B35"/>
    <w:rsid w:val="00981140"/>
    <w:rsid w:val="009D0A7F"/>
    <w:rsid w:val="00A773CA"/>
    <w:rsid w:val="00AA7ABE"/>
    <w:rsid w:val="00AB7663"/>
    <w:rsid w:val="00AC18E3"/>
    <w:rsid w:val="00AD7CB2"/>
    <w:rsid w:val="00AF7C92"/>
    <w:rsid w:val="00B712A0"/>
    <w:rsid w:val="00B93ED0"/>
    <w:rsid w:val="00B93FBC"/>
    <w:rsid w:val="00B96ED3"/>
    <w:rsid w:val="00BA6791"/>
    <w:rsid w:val="00C105BE"/>
    <w:rsid w:val="00C30B00"/>
    <w:rsid w:val="00CB1C2B"/>
    <w:rsid w:val="00CB2D2B"/>
    <w:rsid w:val="00CF69F7"/>
    <w:rsid w:val="00D06D34"/>
    <w:rsid w:val="00D1092A"/>
    <w:rsid w:val="00D31C28"/>
    <w:rsid w:val="00D42821"/>
    <w:rsid w:val="00D54145"/>
    <w:rsid w:val="00D77B36"/>
    <w:rsid w:val="00DB75BB"/>
    <w:rsid w:val="00DE6651"/>
    <w:rsid w:val="00DF4BCE"/>
    <w:rsid w:val="00DF7538"/>
    <w:rsid w:val="00EE7925"/>
    <w:rsid w:val="00FC1A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styleId="a4">
    <w:name w:val="Body Text"/>
    <w:basedOn w:val="a"/>
    <w:link w:val="Char"/>
    <w:uiPriority w:val="1"/>
    <w:pPr>
      <w:adjustRightIn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2">
    <w:name w:val="개요 2"/>
    <w:uiPriority w:val="3"/>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3">
    <w:name w:val="개요 3"/>
    <w:uiPriority w:val="4"/>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4">
    <w:name w:val="개요 4"/>
    <w:uiPriority w:val="5"/>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5">
    <w:name w:val="개요 5"/>
    <w:uiPriority w:val="6"/>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6">
    <w:name w:val="개요 6"/>
    <w:uiPriority w:val="7"/>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7">
    <w:name w:val="개요 7"/>
    <w:uiPriority w:val="8"/>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a5">
    <w:name w:val="쪽 번호"/>
    <w:uiPriority w:val="9"/>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rPr>
  </w:style>
  <w:style w:type="paragraph" w:customStyle="1" w:styleId="a6">
    <w:name w:val="머리말"/>
    <w:uiPriority w:val="10"/>
    <w:pPr>
      <w:widowControl w:val="0"/>
      <w:tabs>
        <w:tab w:val="left" w:pos="0"/>
      </w:tabs>
      <w:autoSpaceDE w:val="0"/>
      <w:autoSpaceDN w:val="0"/>
      <w:adjustRightInd w:val="0"/>
      <w:spacing w:after="0" w:line="360" w:lineRule="auto"/>
      <w:textAlignment w:val="baseline"/>
    </w:pPr>
    <w:rPr>
      <w:rFonts w:ascii="ÇÑÄÄ¹ÙÅÁ" w:hAnsi="ÇÑÄÄ¹ÙÅÁ" w:cs="ÇÑÄÄ¹ÙÅÁ"/>
      <w:color w:val="000000"/>
      <w:spacing w:val="-2"/>
      <w:w w:val="98"/>
      <w:kern w:val="0"/>
      <w:sz w:val="18"/>
      <w:szCs w:val="18"/>
    </w:rPr>
  </w:style>
  <w:style w:type="paragraph" w:customStyle="1" w:styleId="a7">
    <w:name w:val="각주"/>
    <w:uiPriority w:val="11"/>
    <w:pPr>
      <w:widowControl w:val="0"/>
      <w:wordWrap w:val="0"/>
      <w:autoSpaceDE w:val="0"/>
      <w:autoSpaceDN w:val="0"/>
      <w:adjustRightIn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styleId="a8">
    <w:name w:val="header"/>
    <w:basedOn w:val="a"/>
    <w:link w:val="Char0"/>
    <w:uiPriority w:val="99"/>
    <w:unhideWhenUsed/>
    <w:rsid w:val="007A67BE"/>
    <w:pPr>
      <w:tabs>
        <w:tab w:val="center" w:pos="4513"/>
        <w:tab w:val="right" w:pos="9026"/>
      </w:tabs>
      <w:snapToGrid w:val="0"/>
    </w:pPr>
  </w:style>
  <w:style w:type="character" w:customStyle="1" w:styleId="Char0">
    <w:name w:val="머리글 Char"/>
    <w:basedOn w:val="a0"/>
    <w:link w:val="a8"/>
    <w:uiPriority w:val="99"/>
    <w:locked/>
    <w:rsid w:val="007A67BE"/>
    <w:rPr>
      <w:rFonts w:cs="Times New Roman"/>
      <w:sz w:val="22"/>
      <w:szCs w:val="22"/>
    </w:rPr>
  </w:style>
  <w:style w:type="paragraph" w:styleId="a9">
    <w:name w:val="footer"/>
    <w:basedOn w:val="a"/>
    <w:link w:val="Char1"/>
    <w:uiPriority w:val="99"/>
    <w:unhideWhenUsed/>
    <w:rsid w:val="007A67BE"/>
    <w:pPr>
      <w:tabs>
        <w:tab w:val="center" w:pos="4513"/>
        <w:tab w:val="right" w:pos="9026"/>
      </w:tabs>
      <w:snapToGrid w:val="0"/>
    </w:pPr>
  </w:style>
  <w:style w:type="character" w:customStyle="1" w:styleId="Char1">
    <w:name w:val="바닥글 Char"/>
    <w:basedOn w:val="a0"/>
    <w:link w:val="a9"/>
    <w:uiPriority w:val="99"/>
    <w:locked/>
    <w:rsid w:val="007A67BE"/>
    <w:rPr>
      <w:rFonts w:cs="Times New Roman"/>
      <w:sz w:val="22"/>
      <w:szCs w:val="22"/>
    </w:rPr>
  </w:style>
  <w:style w:type="character" w:styleId="aa">
    <w:name w:val="Hyperlink"/>
    <w:basedOn w:val="a0"/>
    <w:uiPriority w:val="99"/>
    <w:rsid w:val="00920159"/>
    <w:rPr>
      <w:color w:val="0000FF" w:themeColor="hyperlink"/>
      <w:u w:val="single"/>
    </w:rPr>
  </w:style>
  <w:style w:type="paragraph" w:styleId="ab">
    <w:name w:val="Balloon Text"/>
    <w:basedOn w:val="a"/>
    <w:link w:val="Char2"/>
    <w:uiPriority w:val="99"/>
    <w:rsid w:val="00DE665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rsid w:val="00DE66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styleId="a4">
    <w:name w:val="Body Text"/>
    <w:basedOn w:val="a"/>
    <w:link w:val="Char"/>
    <w:uiPriority w:val="1"/>
    <w:pPr>
      <w:adjustRightIn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2">
    <w:name w:val="개요 2"/>
    <w:uiPriority w:val="3"/>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3">
    <w:name w:val="개요 3"/>
    <w:uiPriority w:val="4"/>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4">
    <w:name w:val="개요 4"/>
    <w:uiPriority w:val="5"/>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5">
    <w:name w:val="개요 5"/>
    <w:uiPriority w:val="6"/>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6">
    <w:name w:val="개요 6"/>
    <w:uiPriority w:val="7"/>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7">
    <w:name w:val="개요 7"/>
    <w:uiPriority w:val="8"/>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a5">
    <w:name w:val="쪽 번호"/>
    <w:uiPriority w:val="9"/>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rPr>
  </w:style>
  <w:style w:type="paragraph" w:customStyle="1" w:styleId="a6">
    <w:name w:val="머리말"/>
    <w:uiPriority w:val="10"/>
    <w:pPr>
      <w:widowControl w:val="0"/>
      <w:tabs>
        <w:tab w:val="left" w:pos="0"/>
      </w:tabs>
      <w:autoSpaceDE w:val="0"/>
      <w:autoSpaceDN w:val="0"/>
      <w:adjustRightInd w:val="0"/>
      <w:spacing w:after="0" w:line="360" w:lineRule="auto"/>
      <w:textAlignment w:val="baseline"/>
    </w:pPr>
    <w:rPr>
      <w:rFonts w:ascii="ÇÑÄÄ¹ÙÅÁ" w:hAnsi="ÇÑÄÄ¹ÙÅÁ" w:cs="ÇÑÄÄ¹ÙÅÁ"/>
      <w:color w:val="000000"/>
      <w:spacing w:val="-2"/>
      <w:w w:val="98"/>
      <w:kern w:val="0"/>
      <w:sz w:val="18"/>
      <w:szCs w:val="18"/>
    </w:rPr>
  </w:style>
  <w:style w:type="paragraph" w:customStyle="1" w:styleId="a7">
    <w:name w:val="각주"/>
    <w:uiPriority w:val="11"/>
    <w:pPr>
      <w:widowControl w:val="0"/>
      <w:wordWrap w:val="0"/>
      <w:autoSpaceDE w:val="0"/>
      <w:autoSpaceDN w:val="0"/>
      <w:adjustRightIn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styleId="a8">
    <w:name w:val="header"/>
    <w:basedOn w:val="a"/>
    <w:link w:val="Char0"/>
    <w:uiPriority w:val="99"/>
    <w:unhideWhenUsed/>
    <w:rsid w:val="007A67BE"/>
    <w:pPr>
      <w:tabs>
        <w:tab w:val="center" w:pos="4513"/>
        <w:tab w:val="right" w:pos="9026"/>
      </w:tabs>
      <w:snapToGrid w:val="0"/>
    </w:pPr>
  </w:style>
  <w:style w:type="character" w:customStyle="1" w:styleId="Char0">
    <w:name w:val="머리글 Char"/>
    <w:basedOn w:val="a0"/>
    <w:link w:val="a8"/>
    <w:uiPriority w:val="99"/>
    <w:locked/>
    <w:rsid w:val="007A67BE"/>
    <w:rPr>
      <w:rFonts w:cs="Times New Roman"/>
      <w:sz w:val="22"/>
      <w:szCs w:val="22"/>
    </w:rPr>
  </w:style>
  <w:style w:type="paragraph" w:styleId="a9">
    <w:name w:val="footer"/>
    <w:basedOn w:val="a"/>
    <w:link w:val="Char1"/>
    <w:uiPriority w:val="99"/>
    <w:unhideWhenUsed/>
    <w:rsid w:val="007A67BE"/>
    <w:pPr>
      <w:tabs>
        <w:tab w:val="center" w:pos="4513"/>
        <w:tab w:val="right" w:pos="9026"/>
      </w:tabs>
      <w:snapToGrid w:val="0"/>
    </w:pPr>
  </w:style>
  <w:style w:type="character" w:customStyle="1" w:styleId="Char1">
    <w:name w:val="바닥글 Char"/>
    <w:basedOn w:val="a0"/>
    <w:link w:val="a9"/>
    <w:uiPriority w:val="99"/>
    <w:locked/>
    <w:rsid w:val="007A67BE"/>
    <w:rPr>
      <w:rFonts w:cs="Times New Roman"/>
      <w:sz w:val="22"/>
      <w:szCs w:val="22"/>
    </w:rPr>
  </w:style>
  <w:style w:type="character" w:styleId="aa">
    <w:name w:val="Hyperlink"/>
    <w:basedOn w:val="a0"/>
    <w:uiPriority w:val="99"/>
    <w:rsid w:val="00920159"/>
    <w:rPr>
      <w:color w:val="0000FF" w:themeColor="hyperlink"/>
      <w:u w:val="single"/>
    </w:rPr>
  </w:style>
  <w:style w:type="paragraph" w:styleId="ab">
    <w:name w:val="Balloon Text"/>
    <w:basedOn w:val="a"/>
    <w:link w:val="Char2"/>
    <w:uiPriority w:val="99"/>
    <w:rsid w:val="00DE665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rsid w:val="00DE66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2963">
      <w:bodyDiv w:val="1"/>
      <w:marLeft w:val="0"/>
      <w:marRight w:val="0"/>
      <w:marTop w:val="0"/>
      <w:marBottom w:val="0"/>
      <w:divBdr>
        <w:top w:val="none" w:sz="0" w:space="0" w:color="auto"/>
        <w:left w:val="none" w:sz="0" w:space="0" w:color="auto"/>
        <w:bottom w:val="none" w:sz="0" w:space="0" w:color="auto"/>
        <w:right w:val="none" w:sz="0" w:space="0" w:color="auto"/>
      </w:divBdr>
    </w:div>
    <w:div w:id="1070689479">
      <w:marLeft w:val="0"/>
      <w:marRight w:val="0"/>
      <w:marTop w:val="0"/>
      <w:marBottom w:val="0"/>
      <w:divBdr>
        <w:top w:val="none" w:sz="0" w:space="0" w:color="auto"/>
        <w:left w:val="none" w:sz="0" w:space="0" w:color="auto"/>
        <w:bottom w:val="none" w:sz="0" w:space="0" w:color="auto"/>
        <w:right w:val="none" w:sz="0" w:space="0" w:color="auto"/>
      </w:divBdr>
    </w:div>
    <w:div w:id="1070689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7069</TotalTime>
  <Pages>6</Pages>
  <Words>1256</Words>
  <Characters>7165</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강의구성</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강의구성</dc:title>
  <dc:creator>JS</dc:creator>
  <cp:lastModifiedBy>user</cp:lastModifiedBy>
  <cp:revision>15</cp:revision>
  <cp:lastPrinted>2017-05-29T07:19:00Z</cp:lastPrinted>
  <dcterms:created xsi:type="dcterms:W3CDTF">2017-05-23T01:58:00Z</dcterms:created>
  <dcterms:modified xsi:type="dcterms:W3CDTF">2017-06-02T08:12:00Z</dcterms:modified>
</cp:coreProperties>
</file>